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7B479B" w:rsidRPr="00792B3D" w14:paraId="605F5FB7" w14:textId="77777777" w:rsidTr="00921925">
        <w:trPr>
          <w:gridAfter w:val="1"/>
          <w:wAfter w:w="472" w:type="dxa"/>
          <w:trHeight w:val="62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0F26D8FF" w14:textId="7B20BE0B" w:rsidR="007B479B" w:rsidRPr="00FD08BC" w:rsidRDefault="00FD08BC" w:rsidP="00FD08BC">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tc>
      </w:tr>
    </w:tbl>
    <w:p w14:paraId="45E7C858" w14:textId="77777777" w:rsidR="007B479B" w:rsidRPr="00E26590" w:rsidRDefault="007B479B" w:rsidP="007B479B">
      <w:pPr>
        <w:spacing w:before="0" w:line="276" w:lineRule="auto"/>
        <w:jc w:val="left"/>
        <w:rPr>
          <w:rFonts w:cstheme="minorHAnsi"/>
          <w:b/>
          <w:bCs/>
          <w:sz w:val="10"/>
          <w:szCs w:val="20"/>
        </w:rPr>
      </w:pPr>
    </w:p>
    <w:p w14:paraId="67FDC224" w14:textId="77777777" w:rsidR="007B479B" w:rsidRPr="007B479B" w:rsidRDefault="007B479B" w:rsidP="007B479B">
      <w:pPr>
        <w:spacing w:before="0" w:line="276" w:lineRule="auto"/>
        <w:ind w:left="425" w:right="-34"/>
        <w:jc w:val="center"/>
        <w:rPr>
          <w:rFonts w:asciiTheme="minorHAnsi" w:hAnsiTheme="minorHAnsi" w:cstheme="minorHAnsi"/>
          <w:b/>
          <w:color w:val="FF0000"/>
          <w:sz w:val="20"/>
          <w:szCs w:val="20"/>
          <w:u w:val="single"/>
        </w:rPr>
      </w:pPr>
      <w:r w:rsidRPr="007B479B">
        <w:rPr>
          <w:rFonts w:asciiTheme="minorHAnsi" w:hAnsiTheme="minorHAnsi" w:cstheme="minorHAnsi"/>
          <w:b/>
          <w:color w:val="FF0000"/>
          <w:sz w:val="20"/>
          <w:szCs w:val="20"/>
          <w:u w:val="single"/>
        </w:rPr>
        <w:t>UWAGA! PKT 1. WYPEŁNIĆ NALEŻY DLA CZĘŚCI, NA KTÓRE WYKONAWCA SKŁADA OFERTĘ</w:t>
      </w:r>
    </w:p>
    <w:p w14:paraId="0D0DC7AE" w14:textId="77777777" w:rsidR="007B479B" w:rsidRPr="007B479B" w:rsidRDefault="007B479B" w:rsidP="007B479B">
      <w:pPr>
        <w:spacing w:before="0" w:line="276" w:lineRule="auto"/>
        <w:jc w:val="left"/>
        <w:rPr>
          <w:rFonts w:asciiTheme="minorHAnsi" w:hAnsiTheme="minorHAnsi" w:cstheme="minorHAnsi"/>
          <w:b/>
          <w:bCs/>
          <w:sz w:val="20"/>
          <w:szCs w:val="20"/>
        </w:rPr>
      </w:pPr>
    </w:p>
    <w:p w14:paraId="64B22790" w14:textId="77777777" w:rsidR="007B479B" w:rsidRPr="007B479B" w:rsidRDefault="007B479B" w:rsidP="007B479B">
      <w:pPr>
        <w:numPr>
          <w:ilvl w:val="0"/>
          <w:numId w:val="4"/>
        </w:numPr>
        <w:tabs>
          <w:tab w:val="clear" w:pos="502"/>
          <w:tab w:val="num" w:pos="426"/>
        </w:tabs>
        <w:spacing w:before="0" w:line="276" w:lineRule="auto"/>
        <w:ind w:left="426" w:right="-34" w:hanging="284"/>
        <w:rPr>
          <w:rFonts w:asciiTheme="minorHAnsi" w:hAnsiTheme="minorHAnsi" w:cstheme="minorHAnsi"/>
          <w:b/>
          <w:sz w:val="20"/>
          <w:szCs w:val="20"/>
        </w:rPr>
      </w:pPr>
      <w:r w:rsidRPr="007B479B">
        <w:rPr>
          <w:rFonts w:asciiTheme="minorHAnsi" w:hAnsiTheme="minorHAnsi" w:cstheme="minorHAnsi"/>
          <w:b/>
          <w:sz w:val="20"/>
          <w:szCs w:val="20"/>
        </w:rPr>
        <w:t>Oferujemy wykonanie zamówienia w sposób i na warunkach określonych w Warunkach Zamówienia, zgodnie z opisem przedmiotu zamówienia (Rozdział II Warunków Zamówienia), i na zasadach określonych w Umowie za cenę PLN NETTO:</w:t>
      </w:r>
    </w:p>
    <w:p w14:paraId="21A4B8D9" w14:textId="77777777" w:rsidR="007B479B" w:rsidRPr="007B479B" w:rsidRDefault="007B479B" w:rsidP="007B479B">
      <w:pPr>
        <w:spacing w:before="0" w:line="276" w:lineRule="auto"/>
        <w:ind w:right="-34"/>
        <w:rPr>
          <w:rFonts w:asciiTheme="minorHAnsi" w:hAnsiTheme="minorHAnsi" w:cstheme="minorHAnsi"/>
          <w:b/>
          <w:sz w:val="20"/>
          <w:szCs w:val="20"/>
        </w:rPr>
      </w:pPr>
    </w:p>
    <w:p w14:paraId="47542823" w14:textId="37B71D9D" w:rsidR="007B479B" w:rsidRPr="007B479B" w:rsidRDefault="007B479B" w:rsidP="00E94A53">
      <w:pPr>
        <w:pStyle w:val="Akapitzlist"/>
        <w:numPr>
          <w:ilvl w:val="1"/>
          <w:numId w:val="67"/>
        </w:numPr>
        <w:spacing w:after="0"/>
        <w:ind w:right="-34"/>
        <w:rPr>
          <w:rFonts w:asciiTheme="minorHAnsi" w:hAnsiTheme="minorHAnsi" w:cstheme="minorHAnsi"/>
          <w:b/>
          <w:color w:val="FF0000"/>
          <w:sz w:val="20"/>
          <w:szCs w:val="20"/>
          <w:u w:val="single"/>
        </w:rPr>
      </w:pPr>
      <w:r w:rsidRPr="007B479B">
        <w:rPr>
          <w:rFonts w:asciiTheme="minorHAnsi" w:hAnsiTheme="minorHAnsi" w:cstheme="minorHAnsi"/>
          <w:b/>
          <w:color w:val="FF0000"/>
          <w:sz w:val="20"/>
          <w:szCs w:val="20"/>
          <w:u w:val="single"/>
        </w:rPr>
        <w:t>CZĘŚĆ 1</w:t>
      </w:r>
      <w:r w:rsidR="00FD08BC">
        <w:rPr>
          <w:rFonts w:asciiTheme="minorHAnsi" w:hAnsiTheme="minorHAnsi" w:cstheme="minorHAnsi"/>
          <w:b/>
          <w:color w:val="FF0000"/>
          <w:sz w:val="20"/>
          <w:szCs w:val="20"/>
          <w:u w:val="single"/>
        </w:rPr>
        <w:t xml:space="preserve"> </w:t>
      </w:r>
      <w:r w:rsidR="00E94A53">
        <w:rPr>
          <w:rFonts w:asciiTheme="minorHAnsi" w:hAnsiTheme="minorHAnsi" w:cstheme="minorHAnsi"/>
          <w:b/>
          <w:color w:val="FF0000"/>
          <w:sz w:val="20"/>
          <w:szCs w:val="20"/>
          <w:u w:val="single"/>
        </w:rPr>
        <w:t>–</w:t>
      </w:r>
      <w:r w:rsidR="00FD08BC" w:rsidRPr="00FD08BC">
        <w:rPr>
          <w:rFonts w:asciiTheme="minorHAnsi" w:hAnsiTheme="minorHAnsi" w:cstheme="minorHAnsi"/>
          <w:b/>
          <w:color w:val="FF0000"/>
          <w:sz w:val="20"/>
          <w:szCs w:val="20"/>
          <w:u w:val="single"/>
        </w:rPr>
        <w:t xml:space="preserve"> </w:t>
      </w:r>
      <w:r w:rsidR="00E94A53">
        <w:rPr>
          <w:rFonts w:asciiTheme="minorHAnsi" w:hAnsiTheme="minorHAnsi" w:cstheme="minorHAnsi"/>
          <w:b/>
          <w:color w:val="FF0000"/>
          <w:sz w:val="20"/>
          <w:szCs w:val="20"/>
          <w:u w:val="single"/>
        </w:rPr>
        <w:t>Dostawa i m</w:t>
      </w:r>
      <w:r w:rsidR="00FD08BC" w:rsidRPr="00FD08BC">
        <w:rPr>
          <w:rFonts w:asciiTheme="minorHAnsi" w:hAnsiTheme="minorHAnsi" w:cstheme="minorHAnsi"/>
          <w:b/>
          <w:color w:val="FF0000"/>
          <w:sz w:val="20"/>
          <w:szCs w:val="20"/>
          <w:u w:val="single"/>
        </w:rPr>
        <w:t xml:space="preserve">ontaż szlabanów w lokalizacji Zacisze 28, Zielona Góra dla Enea Centrum </w:t>
      </w:r>
      <w:r w:rsidR="00E94A53">
        <w:rPr>
          <w:rFonts w:asciiTheme="minorHAnsi" w:hAnsiTheme="minorHAnsi" w:cstheme="minorHAnsi"/>
          <w:b/>
          <w:color w:val="FF0000"/>
          <w:sz w:val="20"/>
          <w:szCs w:val="20"/>
          <w:u w:val="single"/>
        </w:rPr>
        <w:br/>
      </w:r>
      <w:r w:rsidR="00FD08BC" w:rsidRPr="00FD08BC">
        <w:rPr>
          <w:rFonts w:asciiTheme="minorHAnsi" w:hAnsiTheme="minorHAnsi" w:cstheme="minorHAnsi"/>
          <w:b/>
          <w:color w:val="FF0000"/>
          <w:sz w:val="20"/>
          <w:szCs w:val="20"/>
          <w:u w:val="single"/>
        </w:rPr>
        <w:t>sp. z o. o.</w:t>
      </w:r>
    </w:p>
    <w:p w14:paraId="02948F40" w14:textId="042F683F" w:rsidR="007B479B" w:rsidRPr="007B479B" w:rsidRDefault="007B479B" w:rsidP="007B479B">
      <w:pPr>
        <w:ind w:right="-34" w:firstLine="425"/>
        <w:rPr>
          <w:rFonts w:asciiTheme="minorHAnsi" w:hAnsiTheme="minorHAnsi" w:cstheme="minorHAnsi"/>
          <w:b/>
          <w:sz w:val="20"/>
          <w:szCs w:val="20"/>
        </w:rPr>
      </w:pPr>
      <w:r w:rsidRPr="007B479B">
        <w:rPr>
          <w:rFonts w:asciiTheme="minorHAnsi" w:hAnsiTheme="minorHAnsi" w:cstheme="minorHAnsi"/>
          <w:b/>
          <w:sz w:val="20"/>
          <w:szCs w:val="20"/>
        </w:rPr>
        <w:t xml:space="preserve">ŁĄCZNA CENA </w:t>
      </w:r>
      <w:r w:rsidR="0075780B">
        <w:rPr>
          <w:rFonts w:asciiTheme="minorHAnsi" w:hAnsiTheme="minorHAnsi" w:cstheme="minorHAnsi"/>
          <w:b/>
          <w:sz w:val="20"/>
          <w:szCs w:val="20"/>
        </w:rPr>
        <w:t>NETTO OFERTY</w:t>
      </w:r>
      <w:r w:rsidRPr="007B479B">
        <w:rPr>
          <w:rFonts w:asciiTheme="minorHAnsi" w:hAnsiTheme="minorHAnsi" w:cstheme="minorHAnsi"/>
          <w:b/>
          <w:sz w:val="20"/>
          <w:szCs w:val="20"/>
        </w:rPr>
        <w:t xml:space="preserve"> DLA CZĘŚCI 1 </w:t>
      </w:r>
    </w:p>
    <w:p w14:paraId="18483723" w14:textId="77777777" w:rsidR="007B479B" w:rsidRPr="007B479B" w:rsidRDefault="007B479B" w:rsidP="007B479B">
      <w:pPr>
        <w:ind w:right="-34" w:firstLine="425"/>
        <w:rPr>
          <w:rFonts w:asciiTheme="minorHAnsi" w:hAnsiTheme="minorHAnsi" w:cstheme="minorHAnsi"/>
          <w:sz w:val="20"/>
          <w:szCs w:val="20"/>
        </w:rPr>
      </w:pPr>
      <w:r w:rsidRPr="007B479B">
        <w:rPr>
          <w:rFonts w:asciiTheme="minorHAnsi" w:hAnsiTheme="minorHAnsi" w:cstheme="minorHAnsi"/>
          <w:sz w:val="20"/>
          <w:szCs w:val="20"/>
        </w:rPr>
        <w:t>……………………………………………………..……………………… PLN</w:t>
      </w:r>
    </w:p>
    <w:p w14:paraId="24EAE777" w14:textId="598FF6F2" w:rsidR="00E94A53" w:rsidRPr="007B479B" w:rsidRDefault="007B479B" w:rsidP="00BB07E0">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2B1F141F" w14:textId="5C22694C" w:rsidR="007B479B" w:rsidRPr="007B479B" w:rsidRDefault="007B479B" w:rsidP="00E94A53">
      <w:pPr>
        <w:pStyle w:val="Akapitzlist"/>
        <w:numPr>
          <w:ilvl w:val="1"/>
          <w:numId w:val="67"/>
        </w:numPr>
        <w:spacing w:after="0"/>
        <w:ind w:right="-34"/>
        <w:rPr>
          <w:rFonts w:asciiTheme="minorHAnsi" w:hAnsiTheme="minorHAnsi" w:cstheme="minorHAnsi"/>
          <w:b/>
          <w:color w:val="FF0000"/>
          <w:sz w:val="20"/>
          <w:szCs w:val="20"/>
          <w:u w:val="single"/>
        </w:rPr>
      </w:pPr>
      <w:r w:rsidRPr="007B479B">
        <w:rPr>
          <w:rFonts w:asciiTheme="minorHAnsi" w:hAnsiTheme="minorHAnsi" w:cstheme="minorHAnsi"/>
          <w:b/>
          <w:color w:val="FF0000"/>
          <w:sz w:val="20"/>
          <w:szCs w:val="20"/>
          <w:u w:val="single"/>
        </w:rPr>
        <w:t>CZĘŚĆ 2</w:t>
      </w:r>
      <w:r w:rsidR="00FD08BC">
        <w:rPr>
          <w:rFonts w:asciiTheme="minorHAnsi" w:hAnsiTheme="minorHAnsi" w:cstheme="minorHAnsi"/>
          <w:b/>
          <w:color w:val="FF0000"/>
          <w:sz w:val="20"/>
          <w:szCs w:val="20"/>
          <w:u w:val="single"/>
        </w:rPr>
        <w:t xml:space="preserve"> </w:t>
      </w:r>
      <w:r w:rsidR="00E94A53">
        <w:rPr>
          <w:rFonts w:asciiTheme="minorHAnsi" w:hAnsiTheme="minorHAnsi" w:cstheme="minorHAnsi"/>
          <w:b/>
          <w:color w:val="FF0000"/>
          <w:sz w:val="20"/>
          <w:szCs w:val="20"/>
          <w:u w:val="single"/>
        </w:rPr>
        <w:t>–</w:t>
      </w:r>
      <w:r w:rsidR="00FD08BC">
        <w:rPr>
          <w:rFonts w:asciiTheme="minorHAnsi" w:hAnsiTheme="minorHAnsi" w:cstheme="minorHAnsi"/>
          <w:b/>
          <w:color w:val="FF0000"/>
          <w:sz w:val="20"/>
          <w:szCs w:val="20"/>
          <w:u w:val="single"/>
        </w:rPr>
        <w:t xml:space="preserve"> </w:t>
      </w:r>
      <w:r w:rsidR="00E94A53">
        <w:rPr>
          <w:rFonts w:asciiTheme="minorHAnsi" w:hAnsiTheme="minorHAnsi" w:cstheme="minorHAnsi"/>
          <w:b/>
          <w:color w:val="FF0000"/>
          <w:sz w:val="20"/>
          <w:szCs w:val="20"/>
          <w:u w:val="single"/>
        </w:rPr>
        <w:t>Budowa ogrodzeń</w:t>
      </w:r>
      <w:r w:rsidR="00FD08BC" w:rsidRPr="00FD08BC">
        <w:rPr>
          <w:rFonts w:asciiTheme="minorHAnsi" w:hAnsiTheme="minorHAnsi" w:cstheme="minorHAnsi"/>
          <w:b/>
          <w:color w:val="FF0000"/>
          <w:sz w:val="20"/>
          <w:szCs w:val="20"/>
          <w:u w:val="single"/>
        </w:rPr>
        <w:t xml:space="preserve"> w lokalizacji Zacisze 28, Zielona Góra dla Enea Centrum sp. z o. o.</w:t>
      </w:r>
    </w:p>
    <w:p w14:paraId="6253BB88" w14:textId="62E5CD84" w:rsidR="007B479B" w:rsidRPr="007B479B" w:rsidRDefault="007B479B" w:rsidP="007B479B">
      <w:pPr>
        <w:ind w:right="-34" w:firstLine="425"/>
        <w:rPr>
          <w:rFonts w:asciiTheme="minorHAnsi" w:hAnsiTheme="minorHAnsi" w:cstheme="minorHAnsi"/>
          <w:b/>
          <w:sz w:val="20"/>
          <w:szCs w:val="20"/>
        </w:rPr>
      </w:pPr>
      <w:r w:rsidRPr="007B479B">
        <w:rPr>
          <w:rFonts w:asciiTheme="minorHAnsi" w:hAnsiTheme="minorHAnsi" w:cstheme="minorHAnsi"/>
          <w:b/>
          <w:sz w:val="20"/>
          <w:szCs w:val="20"/>
        </w:rPr>
        <w:t>ŁĄCZNA CENA</w:t>
      </w:r>
      <w:r w:rsidR="0075780B">
        <w:rPr>
          <w:rFonts w:asciiTheme="minorHAnsi" w:hAnsiTheme="minorHAnsi" w:cstheme="minorHAnsi"/>
          <w:b/>
          <w:sz w:val="20"/>
          <w:szCs w:val="20"/>
        </w:rPr>
        <w:t xml:space="preserve"> NETTO OFERTY</w:t>
      </w:r>
      <w:r w:rsidRPr="007B479B">
        <w:rPr>
          <w:rFonts w:asciiTheme="minorHAnsi" w:hAnsiTheme="minorHAnsi" w:cstheme="minorHAnsi"/>
          <w:b/>
          <w:sz w:val="20"/>
          <w:szCs w:val="20"/>
        </w:rPr>
        <w:t xml:space="preserve"> DLA CZĘŚCI 2</w:t>
      </w:r>
    </w:p>
    <w:p w14:paraId="414E3B2E" w14:textId="77777777" w:rsidR="007B479B" w:rsidRPr="007B479B" w:rsidRDefault="007B479B" w:rsidP="007B479B">
      <w:pPr>
        <w:ind w:right="-34" w:firstLine="425"/>
        <w:rPr>
          <w:rFonts w:asciiTheme="minorHAnsi" w:hAnsiTheme="minorHAnsi" w:cstheme="minorHAnsi"/>
          <w:sz w:val="20"/>
          <w:szCs w:val="20"/>
        </w:rPr>
      </w:pPr>
      <w:r w:rsidRPr="007B479B">
        <w:rPr>
          <w:rFonts w:asciiTheme="minorHAnsi" w:hAnsiTheme="minorHAnsi" w:cstheme="minorHAnsi"/>
          <w:sz w:val="20"/>
          <w:szCs w:val="20"/>
        </w:rPr>
        <w:t>……………………………………………………..……………………… PLN</w:t>
      </w:r>
    </w:p>
    <w:p w14:paraId="71412754" w14:textId="77777777" w:rsidR="007B479B" w:rsidRPr="007B479B" w:rsidRDefault="007B479B" w:rsidP="007B479B">
      <w:pPr>
        <w:spacing w:before="0" w:line="276" w:lineRule="auto"/>
        <w:ind w:left="425" w:right="-34"/>
        <w:rPr>
          <w:rFonts w:asciiTheme="minorHAnsi" w:hAnsiTheme="minorHAnsi" w:cstheme="minorHAnsi"/>
          <w:sz w:val="20"/>
          <w:szCs w:val="20"/>
        </w:rPr>
      </w:pPr>
      <w:r w:rsidRPr="007B479B">
        <w:rPr>
          <w:rFonts w:asciiTheme="minorHAnsi" w:hAnsiTheme="minorHAnsi" w:cstheme="minorHAnsi"/>
          <w:sz w:val="20"/>
          <w:szCs w:val="20"/>
        </w:rPr>
        <w:t>SŁOWNIE ……………………………………………………………… PLN</w:t>
      </w:r>
    </w:p>
    <w:p w14:paraId="65856AD7" w14:textId="77777777" w:rsidR="00E94A53" w:rsidRPr="007B479B" w:rsidRDefault="00E94A53" w:rsidP="007B479B">
      <w:pPr>
        <w:spacing w:before="0" w:line="276" w:lineRule="auto"/>
        <w:ind w:right="-34"/>
        <w:rPr>
          <w:rFonts w:asciiTheme="minorHAnsi" w:hAnsiTheme="minorHAnsi" w:cstheme="minorHAnsi"/>
          <w:b/>
          <w:sz w:val="20"/>
          <w:szCs w:val="20"/>
        </w:rPr>
      </w:pPr>
    </w:p>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2161F1E8" w:rsidR="002422DB" w:rsidRPr="00C20338" w:rsidRDefault="00AE00EF" w:rsidP="00CD403A">
      <w:pPr>
        <w:pStyle w:val="Akapitzlist"/>
        <w:numPr>
          <w:ilvl w:val="0"/>
          <w:numId w:val="18"/>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587848">
        <w:rPr>
          <w:rFonts w:cs="Calibri"/>
          <w:b/>
          <w:sz w:val="20"/>
          <w:szCs w:val="20"/>
        </w:rPr>
        <w:t>6</w:t>
      </w:r>
      <w:r w:rsidR="0029611A">
        <w:rPr>
          <w:rFonts w:cs="Calibri"/>
          <w:b/>
          <w:sz w:val="20"/>
          <w:szCs w:val="20"/>
        </w:rPr>
        <w:t>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CD403A">
      <w:pPr>
        <w:pStyle w:val="Akapitzlist"/>
        <w:numPr>
          <w:ilvl w:val="0"/>
          <w:numId w:val="18"/>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9C75A8">
        <w:rPr>
          <w:rFonts w:asciiTheme="minorHAnsi" w:hAnsiTheme="minorHAnsi" w:cstheme="minorHAnsi"/>
          <w:b/>
          <w:bCs/>
          <w:sz w:val="20"/>
          <w:szCs w:val="20"/>
        </w:rPr>
      </w:r>
      <w:r w:rsidR="009C75A8">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lastRenderedPageBreak/>
        <w:t>wyrażamy zgodę na wprowadzenie skanu naszej oferty do Platformy Zakupowej Zamawiającego,</w:t>
      </w:r>
    </w:p>
    <w:p w14:paraId="3B3672BE" w14:textId="5A30EAB0"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bookmarkStart w:id="0" w:name="_GoBack"/>
      <w:r w:rsidR="00587848">
        <w:rPr>
          <w:rFonts w:cs="Calibri"/>
          <w:b/>
          <w:sz w:val="20"/>
          <w:szCs w:val="20"/>
        </w:rPr>
        <w:t>9</w:t>
      </w:r>
      <w:bookmarkEnd w:id="0"/>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CD403A">
      <w:pPr>
        <w:pStyle w:val="Akapitzlist"/>
        <w:widowControl w:val="0"/>
        <w:numPr>
          <w:ilvl w:val="0"/>
          <w:numId w:val="24"/>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CD403A">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CD403A">
      <w:pPr>
        <w:numPr>
          <w:ilvl w:val="0"/>
          <w:numId w:val="24"/>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9C75A8">
        <w:rPr>
          <w:rFonts w:ascii="Calibri" w:hAnsi="Calibri" w:cs="Calibri"/>
          <w:sz w:val="20"/>
          <w:szCs w:val="20"/>
        </w:rPr>
      </w:r>
      <w:r w:rsidR="009C75A8">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9C75A8">
        <w:rPr>
          <w:rFonts w:ascii="Calibri" w:hAnsi="Calibri" w:cs="Calibri"/>
          <w:sz w:val="20"/>
          <w:szCs w:val="20"/>
        </w:rPr>
      </w:r>
      <w:r w:rsidR="009C75A8">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CD403A">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E94A53">
      <w:pPr>
        <w:pStyle w:val="Akapitzlist"/>
        <w:numPr>
          <w:ilvl w:val="1"/>
          <w:numId w:val="68"/>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E94A53">
      <w:pPr>
        <w:pStyle w:val="Akapitzlist"/>
        <w:numPr>
          <w:ilvl w:val="1"/>
          <w:numId w:val="68"/>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9C75A8">
        <w:rPr>
          <w:rFonts w:cs="Calibri"/>
          <w:sz w:val="20"/>
          <w:szCs w:val="20"/>
        </w:rPr>
      </w:r>
      <w:r w:rsidR="009C75A8">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9C75A8">
        <w:rPr>
          <w:rFonts w:cs="Calibri"/>
          <w:sz w:val="20"/>
          <w:szCs w:val="20"/>
        </w:rPr>
      </w:r>
      <w:r w:rsidR="009C75A8">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E94A53">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1DD2761" w:rsidR="00D14E47" w:rsidRPr="00DA4B05" w:rsidRDefault="00D14E47" w:rsidP="00E94A53">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bookmarkStart w:id="1" w:name="_Hlk117857114"/>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3D16A8B8" w:rsidR="00D14E47"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bookmarkEnd w:id="1"/>
    <w:p w14:paraId="29536BB1" w14:textId="01DA4408" w:rsidR="00DF353D" w:rsidRDefault="00DF353D" w:rsidP="00DF353D">
      <w:pPr>
        <w:pStyle w:val="Akapitzlist"/>
        <w:numPr>
          <w:ilvl w:val="2"/>
          <w:numId w:val="45"/>
        </w:numPr>
        <w:spacing w:after="120"/>
        <w:ind w:right="402"/>
        <w:rPr>
          <w:rFonts w:cs="Calibri"/>
          <w:sz w:val="20"/>
          <w:szCs w:val="20"/>
        </w:rPr>
      </w:pPr>
      <w:r>
        <w:rPr>
          <w:rFonts w:cs="Calibri"/>
          <w:sz w:val="20"/>
          <w:szCs w:val="20"/>
        </w:rPr>
        <w:t>Funkcję Kierownika budowy będzie pełnił:</w:t>
      </w:r>
    </w:p>
    <w:p w14:paraId="0AC8096A" w14:textId="77777777" w:rsidR="00DF353D" w:rsidRPr="00DF353D" w:rsidRDefault="00DF353D" w:rsidP="00DF353D">
      <w:pPr>
        <w:pStyle w:val="Akapitzlist"/>
        <w:spacing w:after="120"/>
        <w:ind w:left="851" w:right="402"/>
        <w:rPr>
          <w:rFonts w:cs="Calibri"/>
          <w:sz w:val="20"/>
          <w:szCs w:val="20"/>
        </w:rPr>
      </w:pPr>
      <w:r w:rsidRPr="00DF353D">
        <w:rPr>
          <w:rFonts w:cs="Calibri"/>
          <w:sz w:val="20"/>
          <w:szCs w:val="20"/>
        </w:rPr>
        <w:t xml:space="preserve">Imię i nazwisko: </w:t>
      </w:r>
    </w:p>
    <w:p w14:paraId="371DD7FD" w14:textId="77777777" w:rsidR="00DF353D" w:rsidRPr="00DF353D" w:rsidRDefault="00DF353D" w:rsidP="00DF353D">
      <w:pPr>
        <w:pStyle w:val="Akapitzlist"/>
        <w:spacing w:after="120"/>
        <w:ind w:left="851" w:right="402"/>
        <w:rPr>
          <w:rFonts w:cs="Calibri"/>
          <w:sz w:val="20"/>
          <w:szCs w:val="20"/>
        </w:rPr>
      </w:pPr>
      <w:r w:rsidRPr="00DF353D">
        <w:rPr>
          <w:rFonts w:cs="Calibri"/>
          <w:sz w:val="20"/>
          <w:szCs w:val="20"/>
        </w:rPr>
        <w:t>e–mail – …..</w:t>
      </w:r>
    </w:p>
    <w:p w14:paraId="2D708973" w14:textId="0EF3CC65" w:rsidR="00DF353D" w:rsidRPr="00DF353D" w:rsidRDefault="00DF353D" w:rsidP="00DF353D">
      <w:pPr>
        <w:pStyle w:val="Akapitzlist"/>
        <w:spacing w:after="120"/>
        <w:ind w:left="851" w:right="402"/>
        <w:rPr>
          <w:rFonts w:cs="Calibri"/>
          <w:sz w:val="20"/>
          <w:szCs w:val="20"/>
        </w:rPr>
      </w:pPr>
      <w:r w:rsidRPr="00DF353D">
        <w:rPr>
          <w:rFonts w:cs="Calibri"/>
          <w:sz w:val="20"/>
          <w:szCs w:val="20"/>
        </w:rPr>
        <w:t>nr tel.  …..</w:t>
      </w: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41EE786F"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289A48FA" w14:textId="77777777" w:rsidR="00891B4D" w:rsidRPr="00C20338" w:rsidRDefault="00891B4D" w:rsidP="004705CD">
            <w:pPr>
              <w:spacing w:before="0" w:line="276" w:lineRule="auto"/>
              <w:rPr>
                <w:rFonts w:ascii="Calibri" w:hAnsi="Calibri" w:cs="Calibri"/>
                <w:sz w:val="20"/>
                <w:szCs w:val="20"/>
              </w:rPr>
            </w:pPr>
          </w:p>
        </w:tc>
      </w:tr>
      <w:tr w:rsidR="00891B4D" w:rsidRPr="00C20338" w14:paraId="437FAE71" w14:textId="77777777" w:rsidTr="00891B4D">
        <w:trPr>
          <w:jc w:val="center"/>
        </w:trPr>
        <w:tc>
          <w:tcPr>
            <w:tcW w:w="6091" w:type="dxa"/>
            <w:tcBorders>
              <w:top w:val="nil"/>
              <w:left w:val="nil"/>
              <w:bottom w:val="nil"/>
              <w:right w:val="nil"/>
            </w:tcBorders>
          </w:tcPr>
          <w:p w14:paraId="3169D0E5" w14:textId="7E2525B6"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36EB7A31" w14:textId="78033388" w:rsidR="00A25BAF" w:rsidRPr="00587848" w:rsidRDefault="00C57CD3" w:rsidP="00587848">
      <w:pPr>
        <w:spacing w:before="0" w:after="200" w:line="276" w:lineRule="auto"/>
        <w:jc w:val="left"/>
        <w:rPr>
          <w:rFonts w:ascii="Calibri" w:hAnsi="Calibri" w:cs="Calibri"/>
          <w:b/>
          <w:sz w:val="20"/>
          <w:szCs w:val="20"/>
          <w:u w:val="single"/>
        </w:rPr>
      </w:pPr>
      <w:bookmarkStart w:id="2" w:name="_Toc74857824"/>
      <w:bookmarkStart w:id="3" w:name="_Toc79664050"/>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2"/>
      <w:bookmarkEnd w:id="3"/>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6043B498" w14:textId="77777777" w:rsidR="00921925" w:rsidRDefault="00921925" w:rsidP="00587848">
      <w:pPr>
        <w:spacing w:before="0" w:line="276" w:lineRule="auto"/>
        <w:jc w:val="center"/>
        <w:rPr>
          <w:rFonts w:asciiTheme="minorHAnsi" w:hAnsiTheme="minorHAnsi" w:cstheme="minorHAnsi"/>
          <w:b/>
          <w:bCs/>
          <w:color w:val="2E74B5"/>
          <w:sz w:val="20"/>
          <w:szCs w:val="20"/>
        </w:rPr>
      </w:pPr>
    </w:p>
    <w:p w14:paraId="1CD4A1C9" w14:textId="77777777" w:rsidR="00FD08BC" w:rsidRPr="00FD08BC" w:rsidRDefault="00FD08BC" w:rsidP="00FD08BC">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tbl>
      <w:tblPr>
        <w:tblStyle w:val="Tabela-Siatka"/>
        <w:tblW w:w="9493" w:type="dxa"/>
        <w:tblLook w:val="04A0" w:firstRow="1" w:lastRow="0" w:firstColumn="1" w:lastColumn="0" w:noHBand="0" w:noVBand="1"/>
      </w:tblPr>
      <w:tblGrid>
        <w:gridCol w:w="7508"/>
        <w:gridCol w:w="1985"/>
      </w:tblGrid>
      <w:tr w:rsidR="003F62A6" w:rsidRPr="00AB6CE3" w14:paraId="3524FBC6" w14:textId="77777777" w:rsidTr="00921925">
        <w:trPr>
          <w:trHeight w:val="386"/>
        </w:trPr>
        <w:tc>
          <w:tcPr>
            <w:tcW w:w="9493" w:type="dxa"/>
            <w:gridSpan w:val="2"/>
            <w:shd w:val="clear" w:color="auto" w:fill="EEECE1" w:themeFill="background2"/>
            <w:vAlign w:val="center"/>
          </w:tcPr>
          <w:p w14:paraId="5F5AB029" w14:textId="77777777" w:rsidR="003F62A6" w:rsidRPr="00AB6CE3" w:rsidRDefault="003F62A6" w:rsidP="00E94A53">
            <w:pPr>
              <w:pStyle w:val="Akapitzlist"/>
              <w:numPr>
                <w:ilvl w:val="0"/>
                <w:numId w:val="48"/>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921925">
        <w:trPr>
          <w:trHeight w:val="386"/>
        </w:trPr>
        <w:tc>
          <w:tcPr>
            <w:tcW w:w="7508" w:type="dxa"/>
            <w:shd w:val="clear" w:color="auto" w:fill="auto"/>
            <w:vAlign w:val="center"/>
          </w:tcPr>
          <w:p w14:paraId="66DB9D77" w14:textId="77777777" w:rsidR="003F62A6" w:rsidRPr="00AB6CE3" w:rsidRDefault="003F62A6" w:rsidP="00E94A53">
            <w:pPr>
              <w:pStyle w:val="Akapitzlist"/>
              <w:numPr>
                <w:ilvl w:val="0"/>
                <w:numId w:val="49"/>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985"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921925">
        <w:trPr>
          <w:trHeight w:val="386"/>
        </w:trPr>
        <w:tc>
          <w:tcPr>
            <w:tcW w:w="7508" w:type="dxa"/>
            <w:shd w:val="clear" w:color="auto" w:fill="auto"/>
            <w:vAlign w:val="center"/>
          </w:tcPr>
          <w:p w14:paraId="652882C5" w14:textId="7A2C8A43"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1985"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921925">
        <w:trPr>
          <w:trHeight w:val="386"/>
        </w:trPr>
        <w:tc>
          <w:tcPr>
            <w:tcW w:w="7508" w:type="dxa"/>
            <w:shd w:val="clear" w:color="auto" w:fill="auto"/>
            <w:vAlign w:val="center"/>
          </w:tcPr>
          <w:p w14:paraId="21EE4DBB"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1985"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921925">
        <w:trPr>
          <w:trHeight w:val="386"/>
        </w:trPr>
        <w:tc>
          <w:tcPr>
            <w:tcW w:w="7508" w:type="dxa"/>
            <w:shd w:val="clear" w:color="auto" w:fill="auto"/>
            <w:vAlign w:val="center"/>
          </w:tcPr>
          <w:p w14:paraId="0AC39B5F"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985"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921925">
        <w:trPr>
          <w:trHeight w:val="386"/>
        </w:trPr>
        <w:tc>
          <w:tcPr>
            <w:tcW w:w="7508" w:type="dxa"/>
            <w:shd w:val="clear" w:color="auto" w:fill="auto"/>
            <w:vAlign w:val="center"/>
          </w:tcPr>
          <w:p w14:paraId="6B0F25DB" w14:textId="45EDE459" w:rsidR="003F62A6" w:rsidRPr="00AB6CE3" w:rsidRDefault="00A40870"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1985"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921925">
        <w:trPr>
          <w:trHeight w:val="386"/>
        </w:trPr>
        <w:tc>
          <w:tcPr>
            <w:tcW w:w="7508" w:type="dxa"/>
            <w:shd w:val="clear" w:color="auto" w:fill="auto"/>
            <w:vAlign w:val="center"/>
          </w:tcPr>
          <w:p w14:paraId="2E18ED19" w14:textId="036257FE" w:rsidR="003F62A6" w:rsidRPr="00AB6CE3" w:rsidRDefault="00A40870"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1985"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921925">
        <w:trPr>
          <w:trHeight w:val="386"/>
        </w:trPr>
        <w:tc>
          <w:tcPr>
            <w:tcW w:w="7508" w:type="dxa"/>
            <w:shd w:val="clear" w:color="auto" w:fill="auto"/>
            <w:vAlign w:val="center"/>
          </w:tcPr>
          <w:p w14:paraId="3338ACB7" w14:textId="129CE579" w:rsidR="003F62A6" w:rsidRPr="00AB6CE3" w:rsidRDefault="00A40870"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985"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921925">
        <w:trPr>
          <w:trHeight w:val="386"/>
        </w:trPr>
        <w:tc>
          <w:tcPr>
            <w:tcW w:w="7508" w:type="dxa"/>
            <w:shd w:val="clear" w:color="auto" w:fill="auto"/>
            <w:vAlign w:val="center"/>
          </w:tcPr>
          <w:p w14:paraId="071DE281"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985"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921925">
        <w:trPr>
          <w:trHeight w:val="386"/>
        </w:trPr>
        <w:tc>
          <w:tcPr>
            <w:tcW w:w="750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1985"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921925">
        <w:trPr>
          <w:trHeight w:val="386"/>
        </w:trPr>
        <w:tc>
          <w:tcPr>
            <w:tcW w:w="7508" w:type="dxa"/>
            <w:shd w:val="clear" w:color="auto" w:fill="auto"/>
            <w:vAlign w:val="center"/>
          </w:tcPr>
          <w:p w14:paraId="330152BD"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1985"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921925">
        <w:trPr>
          <w:trHeight w:val="386"/>
        </w:trPr>
        <w:tc>
          <w:tcPr>
            <w:tcW w:w="7508" w:type="dxa"/>
            <w:shd w:val="clear" w:color="auto" w:fill="auto"/>
            <w:vAlign w:val="center"/>
          </w:tcPr>
          <w:p w14:paraId="38ED72A7"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1985"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921925">
        <w:trPr>
          <w:trHeight w:val="386"/>
        </w:trPr>
        <w:tc>
          <w:tcPr>
            <w:tcW w:w="7508" w:type="dxa"/>
            <w:shd w:val="clear" w:color="auto" w:fill="auto"/>
            <w:vAlign w:val="center"/>
          </w:tcPr>
          <w:p w14:paraId="34191321"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1985"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921925">
        <w:trPr>
          <w:trHeight w:val="386"/>
        </w:trPr>
        <w:tc>
          <w:tcPr>
            <w:tcW w:w="7508" w:type="dxa"/>
            <w:shd w:val="clear" w:color="auto" w:fill="auto"/>
            <w:vAlign w:val="center"/>
          </w:tcPr>
          <w:p w14:paraId="2DD029E8" w14:textId="77777777" w:rsidR="003F62A6" w:rsidRPr="00AB6CE3" w:rsidRDefault="003F62A6"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1985"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921925">
        <w:trPr>
          <w:trHeight w:val="386"/>
        </w:trPr>
        <w:tc>
          <w:tcPr>
            <w:tcW w:w="7508" w:type="dxa"/>
            <w:shd w:val="clear" w:color="auto" w:fill="auto"/>
            <w:vAlign w:val="center"/>
          </w:tcPr>
          <w:p w14:paraId="1D4BAC06" w14:textId="00E05634" w:rsidR="00C60EFF" w:rsidRPr="00AB6CE3" w:rsidRDefault="00C60EFF"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1985"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921925">
        <w:trPr>
          <w:trHeight w:val="386"/>
        </w:trPr>
        <w:tc>
          <w:tcPr>
            <w:tcW w:w="7508" w:type="dxa"/>
            <w:shd w:val="clear" w:color="auto" w:fill="auto"/>
            <w:vAlign w:val="center"/>
          </w:tcPr>
          <w:p w14:paraId="6ACC6F66" w14:textId="2706BA37" w:rsidR="00D14B3A" w:rsidRPr="00AB6CE3" w:rsidRDefault="004705CD"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1985"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921925">
        <w:trPr>
          <w:trHeight w:val="386"/>
        </w:trPr>
        <w:tc>
          <w:tcPr>
            <w:tcW w:w="7508" w:type="dxa"/>
            <w:shd w:val="clear" w:color="auto" w:fill="auto"/>
            <w:vAlign w:val="center"/>
          </w:tcPr>
          <w:p w14:paraId="53DFA4CA" w14:textId="4822870D" w:rsidR="00D14B3A" w:rsidRPr="00AB6CE3" w:rsidRDefault="004705CD" w:rsidP="00E94A53">
            <w:pPr>
              <w:pStyle w:val="Akapitzlist"/>
              <w:numPr>
                <w:ilvl w:val="0"/>
                <w:numId w:val="49"/>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1985"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921925">
        <w:trPr>
          <w:trHeight w:val="386"/>
        </w:trPr>
        <w:tc>
          <w:tcPr>
            <w:tcW w:w="7508" w:type="dxa"/>
            <w:shd w:val="clear" w:color="auto" w:fill="auto"/>
            <w:vAlign w:val="center"/>
          </w:tcPr>
          <w:p w14:paraId="3523593F" w14:textId="0C6ED33D" w:rsidR="00D14B3A" w:rsidRPr="00AB6CE3" w:rsidRDefault="00265DEC" w:rsidP="00BB07E0">
            <w:pPr>
              <w:pStyle w:val="Akapitzlist"/>
              <w:numPr>
                <w:ilvl w:val="0"/>
                <w:numId w:val="49"/>
              </w:numPr>
              <w:ind w:left="447"/>
              <w:rPr>
                <w:rFonts w:asciiTheme="minorHAnsi" w:eastAsiaTheme="minorHAnsi" w:hAnsiTheme="minorHAnsi" w:cstheme="minorHAnsi"/>
                <w:sz w:val="20"/>
                <w:szCs w:val="20"/>
              </w:rPr>
            </w:pPr>
            <w:r w:rsidRPr="00BB07E0">
              <w:rPr>
                <w:rFonts w:asciiTheme="minorHAnsi" w:eastAsiaTheme="minorHAnsi" w:hAnsiTheme="minorHAnsi" w:cstheme="minorHAnsi"/>
                <w:sz w:val="20"/>
                <w:szCs w:val="20"/>
              </w:rPr>
              <w:t xml:space="preserve">Wykonawca podlega wyłączeniu od obowiązku zgłaszania informacji </w:t>
            </w:r>
            <w:r w:rsidRPr="00BB07E0">
              <w:rPr>
                <w:rFonts w:asciiTheme="minorHAnsi" w:eastAsiaTheme="minorHAnsi" w:hAnsiTheme="minorHAnsi" w:cstheme="minorHAnsi"/>
                <w:sz w:val="20"/>
                <w:szCs w:val="20"/>
              </w:rPr>
              <w:br/>
              <w:t>o beneficjentach rzeczywistych do Centralnego Rejestru Beneficjentów Rzeczywistych</w:t>
            </w:r>
          </w:p>
        </w:tc>
        <w:tc>
          <w:tcPr>
            <w:tcW w:w="1985"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921925">
        <w:trPr>
          <w:trHeight w:val="386"/>
        </w:trPr>
        <w:tc>
          <w:tcPr>
            <w:tcW w:w="7508" w:type="dxa"/>
            <w:shd w:val="clear" w:color="auto" w:fill="auto"/>
            <w:vAlign w:val="center"/>
          </w:tcPr>
          <w:p w14:paraId="4AFD8079" w14:textId="12AA8442"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t>Jeżeli „</w:t>
            </w:r>
            <w:r w:rsidR="00265DEC">
              <w:rPr>
                <w:rFonts w:asciiTheme="minorHAnsi" w:hAnsiTheme="minorHAnsi" w:cstheme="minorHAnsi"/>
                <w:color w:val="000000"/>
                <w:sz w:val="20"/>
                <w:szCs w:val="20"/>
              </w:rPr>
              <w:t>tak</w:t>
            </w:r>
            <w:r w:rsidRPr="00D57526">
              <w:rPr>
                <w:rFonts w:asciiTheme="minorHAnsi" w:hAnsiTheme="minorHAnsi" w:cstheme="minorHAnsi"/>
                <w:color w:val="000000"/>
                <w:sz w:val="20"/>
                <w:szCs w:val="20"/>
              </w:rPr>
              <w:t>” Wykonawca wskazuje podstawę prawną braku ww. obowiązku ……………</w:t>
            </w:r>
          </w:p>
        </w:tc>
        <w:tc>
          <w:tcPr>
            <w:tcW w:w="1985"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BB07E0">
        <w:trPr>
          <w:trHeight w:val="1502"/>
        </w:trPr>
        <w:tc>
          <w:tcPr>
            <w:tcW w:w="7508" w:type="dxa"/>
            <w:shd w:val="clear" w:color="auto" w:fill="auto"/>
            <w:vAlign w:val="center"/>
          </w:tcPr>
          <w:p w14:paraId="1FE57408" w14:textId="69807C71" w:rsidR="004705CD" w:rsidRPr="00AB6CE3" w:rsidRDefault="004705CD" w:rsidP="00BB07E0">
            <w:pPr>
              <w:pStyle w:val="Akapitzlist"/>
              <w:numPr>
                <w:ilvl w:val="0"/>
                <w:numId w:val="49"/>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1985"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9C75A8">
              <w:rPr>
                <w:rFonts w:asciiTheme="minorHAnsi" w:hAnsiTheme="minorHAnsi" w:cstheme="minorHAnsi"/>
                <w:sz w:val="20"/>
                <w:szCs w:val="20"/>
              </w:rPr>
            </w:r>
            <w:r w:rsidR="009C75A8">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921925">
        <w:tc>
          <w:tcPr>
            <w:tcW w:w="9493" w:type="dxa"/>
            <w:gridSpan w:val="2"/>
            <w:shd w:val="clear" w:color="auto" w:fill="EEECE1" w:themeFill="background2"/>
            <w:vAlign w:val="center"/>
          </w:tcPr>
          <w:p w14:paraId="3E519730" w14:textId="77777777" w:rsidR="00D14B3A" w:rsidRPr="00AB6CE3" w:rsidRDefault="00D14B3A" w:rsidP="00E94A53">
            <w:pPr>
              <w:pStyle w:val="Akapitzlist"/>
              <w:numPr>
                <w:ilvl w:val="0"/>
                <w:numId w:val="48"/>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lastRenderedPageBreak/>
              <w:t xml:space="preserve"> Informacja dotycząca warunków udziału w postępowaniu</w:t>
            </w:r>
          </w:p>
        </w:tc>
      </w:tr>
    </w:tbl>
    <w:tbl>
      <w:tblPr>
        <w:tblStyle w:val="Tabela-Siatka6"/>
        <w:tblW w:w="9493" w:type="dxa"/>
        <w:tblLook w:val="04A0" w:firstRow="1" w:lastRow="0" w:firstColumn="1" w:lastColumn="0" w:noHBand="0" w:noVBand="1"/>
      </w:tblPr>
      <w:tblGrid>
        <w:gridCol w:w="7508"/>
        <w:gridCol w:w="1985"/>
      </w:tblGrid>
      <w:tr w:rsidR="00D81344" w14:paraId="032D2ECD" w14:textId="77777777" w:rsidTr="00921925">
        <w:tc>
          <w:tcPr>
            <w:tcW w:w="9493" w:type="dxa"/>
            <w:gridSpan w:val="2"/>
            <w:vAlign w:val="center"/>
          </w:tcPr>
          <w:p w14:paraId="727B670C" w14:textId="0DD56998" w:rsidR="00D81344" w:rsidRPr="00D251EC" w:rsidRDefault="00D81344" w:rsidP="00CD403A">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921925">
        <w:trPr>
          <w:trHeight w:val="1975"/>
        </w:trPr>
        <w:tc>
          <w:tcPr>
            <w:tcW w:w="7508" w:type="dxa"/>
            <w:vAlign w:val="center"/>
          </w:tcPr>
          <w:p w14:paraId="0B86FD5B" w14:textId="03246BAB" w:rsidR="00E43420" w:rsidRPr="00891B4D" w:rsidRDefault="00085EC5" w:rsidP="00E94A53">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FD08BC">
              <w:rPr>
                <w:rFonts w:asciiTheme="minorHAnsi" w:eastAsiaTheme="minorHAnsi" w:hAnsiTheme="minorHAnsi" w:cstheme="minorHAnsi"/>
                <w:sz w:val="20"/>
                <w:szCs w:val="20"/>
              </w:rPr>
              <w:t>robót</w:t>
            </w:r>
            <w:r w:rsidR="00E43420" w:rsidRPr="00891B4D">
              <w:rPr>
                <w:rFonts w:asciiTheme="minorHAnsi" w:eastAsiaTheme="minorHAnsi" w:hAnsiTheme="minorHAnsi" w:cstheme="minorHAnsi"/>
                <w:sz w:val="20"/>
                <w:szCs w:val="20"/>
              </w:rPr>
              <w:t xml:space="preserve"> wykonanych w okresie ostatnich </w:t>
            </w:r>
            <w:r w:rsidR="00FD08BC">
              <w:rPr>
                <w:rFonts w:asciiTheme="minorHAnsi" w:eastAsiaTheme="minorHAnsi" w:hAnsiTheme="minorHAnsi" w:cstheme="minorHAnsi"/>
                <w:sz w:val="20"/>
                <w:szCs w:val="20"/>
              </w:rPr>
              <w:t>5</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 xml:space="preserve">dmiotów, na rzecz których </w:t>
            </w:r>
            <w:r w:rsidR="00587848">
              <w:rPr>
                <w:rFonts w:asciiTheme="minorHAnsi" w:eastAsiaTheme="minorHAnsi" w:hAnsiTheme="minorHAnsi" w:cstheme="minorHAnsi"/>
                <w:sz w:val="20"/>
                <w:szCs w:val="20"/>
              </w:rPr>
              <w:t>usługi</w:t>
            </w:r>
            <w:r w:rsidR="00E43420" w:rsidRPr="00891B4D">
              <w:rPr>
                <w:rFonts w:asciiTheme="minorHAnsi" w:eastAsiaTheme="minorHAnsi" w:hAnsiTheme="minorHAnsi" w:cstheme="minorHAnsi"/>
                <w:sz w:val="20"/>
                <w:szCs w:val="20"/>
              </w:rPr>
              <w:t xml:space="preserve"> zostały wykonane</w:t>
            </w:r>
            <w:r w:rsidR="00A54A27" w:rsidRPr="00891B4D">
              <w:rPr>
                <w:rFonts w:asciiTheme="minorHAnsi" w:eastAsiaTheme="minorHAnsi" w:hAnsiTheme="minorHAnsi" w:cstheme="minorHAnsi"/>
                <w:sz w:val="20"/>
                <w:szCs w:val="20"/>
              </w:rPr>
              <w:t xml:space="preserve"> – zgodnie z pkt </w:t>
            </w:r>
            <w:r w:rsidR="00587848">
              <w:rPr>
                <w:rFonts w:asciiTheme="minorHAnsi" w:eastAsiaTheme="minorHAnsi" w:hAnsiTheme="minorHAnsi" w:cstheme="minorHAnsi"/>
                <w:sz w:val="20"/>
                <w:szCs w:val="20"/>
              </w:rPr>
              <w:t>5.1</w:t>
            </w:r>
            <w:r w:rsidR="00FD08BC">
              <w:rPr>
                <w:rFonts w:asciiTheme="minorHAnsi" w:eastAsiaTheme="minorHAnsi" w:hAnsiTheme="minorHAnsi" w:cstheme="minorHAnsi"/>
                <w:sz w:val="20"/>
                <w:szCs w:val="20"/>
              </w:rPr>
              <w:t>.1</w:t>
            </w:r>
            <w:r w:rsidR="00A54A27" w:rsidRPr="00891B4D">
              <w:rPr>
                <w:rFonts w:asciiTheme="minorHAnsi" w:eastAsiaTheme="minorHAnsi" w:hAnsiTheme="minorHAnsi" w:cstheme="minorHAnsi"/>
                <w:sz w:val="20"/>
                <w:szCs w:val="20"/>
              </w:rPr>
              <w:t xml:space="preserve"> WZ</w:t>
            </w:r>
            <w:r w:rsidR="00E43420" w:rsidRPr="00891B4D">
              <w:rPr>
                <w:rFonts w:asciiTheme="minorHAnsi" w:eastAsiaTheme="minorHAnsi" w:hAnsiTheme="minorHAnsi" w:cstheme="minorHAnsi"/>
                <w:sz w:val="20"/>
                <w:szCs w:val="20"/>
              </w:rPr>
              <w:t>;</w:t>
            </w:r>
          </w:p>
        </w:tc>
        <w:tc>
          <w:tcPr>
            <w:tcW w:w="1985" w:type="dxa"/>
            <w:vAlign w:val="center"/>
          </w:tcPr>
          <w:p w14:paraId="297AE552" w14:textId="77777777" w:rsidR="00587848" w:rsidRDefault="00587848" w:rsidP="00802FBE">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40A83E72" w14:textId="6ABC4172" w:rsidR="00E43420"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48B277C5" w14:textId="28170A82"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5E864BE7" w14:textId="16FAD6ED" w:rsidR="00587848" w:rsidRDefault="00587848"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54B250EB" w14:textId="55621504" w:rsidR="00587848" w:rsidRPr="00D251EC" w:rsidRDefault="00587848" w:rsidP="00802FBE">
            <w:pPr>
              <w:pStyle w:val="Akapitzlist"/>
              <w:ind w:left="-65"/>
              <w:jc w:val="center"/>
              <w:rPr>
                <w:rFonts w:asciiTheme="minorHAnsi" w:hAnsiTheme="minorHAnsi" w:cstheme="minorHAnsi"/>
                <w:iCs/>
                <w:sz w:val="20"/>
                <w:szCs w:val="20"/>
              </w:rPr>
            </w:pPr>
          </w:p>
        </w:tc>
      </w:tr>
      <w:tr w:rsidR="00E43420" w14:paraId="477C9242" w14:textId="77777777" w:rsidTr="00921925">
        <w:trPr>
          <w:trHeight w:val="1705"/>
        </w:trPr>
        <w:tc>
          <w:tcPr>
            <w:tcW w:w="7508" w:type="dxa"/>
            <w:vAlign w:val="center"/>
          </w:tcPr>
          <w:p w14:paraId="02B82C5A" w14:textId="10EF08D6" w:rsidR="00E43420" w:rsidRPr="00891B4D" w:rsidRDefault="00E43420" w:rsidP="00E94A53">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FD08BC">
              <w:rPr>
                <w:rFonts w:asciiTheme="minorHAnsi" w:eastAsiaTheme="minorHAnsi" w:hAnsiTheme="minorHAnsi" w:cstheme="minorHAnsi"/>
                <w:sz w:val="20"/>
                <w:szCs w:val="20"/>
              </w:rPr>
              <w:t>robót</w:t>
            </w:r>
          </w:p>
        </w:tc>
        <w:tc>
          <w:tcPr>
            <w:tcW w:w="1985" w:type="dxa"/>
            <w:vAlign w:val="center"/>
          </w:tcPr>
          <w:p w14:paraId="4D2654A0"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52895292"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793179B6" w14:textId="77777777"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7A1730AD"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6E8A3768" w14:textId="3D32B383" w:rsidR="00E43420" w:rsidRPr="00D251EC" w:rsidRDefault="00E43420" w:rsidP="00587848">
            <w:pPr>
              <w:pStyle w:val="Akapitzlist"/>
              <w:ind w:left="-65"/>
              <w:jc w:val="center"/>
              <w:rPr>
                <w:rFonts w:asciiTheme="minorHAnsi" w:hAnsiTheme="minorHAnsi" w:cstheme="minorHAnsi"/>
                <w:iCs/>
                <w:sz w:val="20"/>
                <w:szCs w:val="20"/>
              </w:rPr>
            </w:pPr>
          </w:p>
        </w:tc>
      </w:tr>
      <w:tr w:rsidR="00E43420" w:rsidRPr="00E675B6" w14:paraId="4502D3BA" w14:textId="77777777" w:rsidTr="00921925">
        <w:tc>
          <w:tcPr>
            <w:tcW w:w="9493" w:type="dxa"/>
            <w:gridSpan w:val="2"/>
            <w:vAlign w:val="center"/>
          </w:tcPr>
          <w:p w14:paraId="6A471BCF" w14:textId="77777777" w:rsidR="00E43420" w:rsidRPr="00D251EC" w:rsidRDefault="00E43420" w:rsidP="00CD403A">
            <w:pPr>
              <w:pStyle w:val="Akapitzlist"/>
              <w:numPr>
                <w:ilvl w:val="3"/>
                <w:numId w:val="23"/>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921925">
        <w:tc>
          <w:tcPr>
            <w:tcW w:w="7508" w:type="dxa"/>
            <w:vAlign w:val="center"/>
          </w:tcPr>
          <w:p w14:paraId="4D4B6E54" w14:textId="5063A4A8" w:rsidR="00E43420" w:rsidRPr="00891B4D" w:rsidRDefault="00E43420" w:rsidP="00E94A53">
            <w:pPr>
              <w:pStyle w:val="Akapitzlist"/>
              <w:numPr>
                <w:ilvl w:val="0"/>
                <w:numId w:val="50"/>
              </w:numPr>
              <w:spacing w:after="0"/>
              <w:ind w:left="457"/>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891B4D">
              <w:rPr>
                <w:rFonts w:asciiTheme="minorHAnsi" w:eastAsiaTheme="minorHAnsi" w:hAnsiTheme="minorHAnsi" w:cstheme="minorHAnsi"/>
                <w:sz w:val="20"/>
                <w:szCs w:val="20"/>
              </w:rPr>
              <w:t xml:space="preserve"> – zgodnie z pkt </w:t>
            </w:r>
            <w:r w:rsidR="00587848">
              <w:rPr>
                <w:rFonts w:asciiTheme="minorHAnsi" w:eastAsiaTheme="minorHAnsi" w:hAnsiTheme="minorHAnsi" w:cstheme="minorHAnsi"/>
                <w:sz w:val="20"/>
                <w:szCs w:val="20"/>
              </w:rPr>
              <w:t>5.1.</w:t>
            </w:r>
            <w:r w:rsidR="00FD08BC">
              <w:rPr>
                <w:rFonts w:asciiTheme="minorHAnsi" w:eastAsiaTheme="minorHAnsi" w:hAnsiTheme="minorHAnsi" w:cstheme="minorHAnsi"/>
                <w:sz w:val="20"/>
                <w:szCs w:val="20"/>
              </w:rPr>
              <w:t>2</w:t>
            </w:r>
            <w:r w:rsidR="00587848">
              <w:rPr>
                <w:rFonts w:asciiTheme="minorHAnsi" w:eastAsiaTheme="minorHAnsi" w:hAnsiTheme="minorHAnsi" w:cstheme="minorHAnsi"/>
                <w:sz w:val="20"/>
                <w:szCs w:val="20"/>
              </w:rPr>
              <w:t xml:space="preserve"> </w:t>
            </w:r>
            <w:r w:rsidR="00A54A27" w:rsidRPr="00891B4D">
              <w:rPr>
                <w:rFonts w:asciiTheme="minorHAnsi" w:eastAsiaTheme="minorHAnsi" w:hAnsiTheme="minorHAnsi" w:cstheme="minorHAnsi"/>
                <w:sz w:val="20"/>
                <w:szCs w:val="20"/>
              </w:rPr>
              <w:t>WZ</w:t>
            </w:r>
          </w:p>
        </w:tc>
        <w:tc>
          <w:tcPr>
            <w:tcW w:w="1985" w:type="dxa"/>
            <w:vAlign w:val="center"/>
          </w:tcPr>
          <w:p w14:paraId="55331913"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2455BE01"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0866E683" w14:textId="77777777"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6EA5E144"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281A046A" w14:textId="19B0AEBB" w:rsidR="00E43420" w:rsidRPr="00D251EC" w:rsidRDefault="00E43420" w:rsidP="005D0B24">
            <w:pPr>
              <w:pStyle w:val="Akapitzlist"/>
              <w:ind w:left="178"/>
              <w:rPr>
                <w:rFonts w:asciiTheme="minorHAnsi" w:hAnsiTheme="minorHAnsi" w:cstheme="minorHAnsi"/>
                <w:iCs/>
                <w:sz w:val="20"/>
                <w:szCs w:val="20"/>
              </w:rPr>
            </w:pPr>
          </w:p>
        </w:tc>
      </w:tr>
    </w:tbl>
    <w:tbl>
      <w:tblPr>
        <w:tblStyle w:val="Tabela-Siatka"/>
        <w:tblW w:w="9493" w:type="dxa"/>
        <w:tblLook w:val="04A0" w:firstRow="1" w:lastRow="0" w:firstColumn="1" w:lastColumn="0" w:noHBand="0" w:noVBand="1"/>
      </w:tblPr>
      <w:tblGrid>
        <w:gridCol w:w="9493"/>
      </w:tblGrid>
      <w:tr w:rsidR="00FE0880" w:rsidRPr="00E82EE5" w14:paraId="7A64D376" w14:textId="77777777" w:rsidTr="00921925">
        <w:trPr>
          <w:trHeight w:val="501"/>
        </w:trPr>
        <w:tc>
          <w:tcPr>
            <w:tcW w:w="9493" w:type="dxa"/>
            <w:shd w:val="clear" w:color="auto" w:fill="EEECE1" w:themeFill="background2"/>
            <w:vAlign w:val="center"/>
          </w:tcPr>
          <w:p w14:paraId="4796AC82" w14:textId="77777777" w:rsidR="00FE0880" w:rsidRPr="00E82EE5" w:rsidRDefault="00FE0880" w:rsidP="00E94A53">
            <w:pPr>
              <w:pStyle w:val="Akapitzlist"/>
              <w:numPr>
                <w:ilvl w:val="0"/>
                <w:numId w:val="48"/>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9493" w:type="dxa"/>
        <w:tblLook w:val="04A0" w:firstRow="1" w:lastRow="0" w:firstColumn="1" w:lastColumn="0" w:noHBand="0" w:noVBand="1"/>
      </w:tblPr>
      <w:tblGrid>
        <w:gridCol w:w="7508"/>
        <w:gridCol w:w="1985"/>
      </w:tblGrid>
      <w:tr w:rsidR="00FE0880" w14:paraId="10089452" w14:textId="77777777" w:rsidTr="00BB07E0">
        <w:trPr>
          <w:trHeight w:val="1084"/>
        </w:trPr>
        <w:tc>
          <w:tcPr>
            <w:tcW w:w="7508" w:type="dxa"/>
            <w:vAlign w:val="center"/>
          </w:tcPr>
          <w:p w14:paraId="091146B6" w14:textId="4F022FDB" w:rsidR="00FE0880" w:rsidRPr="00986249" w:rsidRDefault="00FE0880" w:rsidP="00E94A53">
            <w:pPr>
              <w:pStyle w:val="Akapitzlist"/>
              <w:numPr>
                <w:ilvl w:val="0"/>
                <w:numId w:val="60"/>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1985" w:type="dxa"/>
            <w:vAlign w:val="center"/>
          </w:tcPr>
          <w:p w14:paraId="743A095F" w14:textId="77777777" w:rsid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1:</w:t>
            </w:r>
          </w:p>
          <w:p w14:paraId="71866C48" w14:textId="77777777" w:rsidR="00587848" w:rsidRDefault="00587848" w:rsidP="00587848">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p w14:paraId="4CF50037" w14:textId="77777777" w:rsidR="00587848" w:rsidRPr="00587848" w:rsidRDefault="00587848" w:rsidP="00587848">
            <w:pPr>
              <w:pStyle w:val="Akapitzlist"/>
              <w:ind w:left="-65"/>
              <w:jc w:val="center"/>
              <w:rPr>
                <w:rFonts w:asciiTheme="minorHAnsi" w:hAnsiTheme="minorHAnsi" w:cstheme="minorHAnsi"/>
                <w:iCs/>
                <w:sz w:val="20"/>
                <w:szCs w:val="20"/>
              </w:rPr>
            </w:pPr>
            <w:r>
              <w:rPr>
                <w:rFonts w:asciiTheme="minorHAnsi" w:hAnsiTheme="minorHAnsi" w:cstheme="minorHAnsi"/>
                <w:iCs/>
                <w:sz w:val="20"/>
                <w:szCs w:val="20"/>
              </w:rPr>
              <w:t>Część 2:</w:t>
            </w:r>
          </w:p>
          <w:p w14:paraId="040D5F2B" w14:textId="69188702" w:rsidR="00FE0880" w:rsidRDefault="00587848" w:rsidP="00BB07E0">
            <w:pPr>
              <w:pStyle w:val="Akapitzlist"/>
              <w:spacing w:before="120" w:after="120"/>
              <w:ind w:left="-106"/>
              <w:contextualSpacing w:val="0"/>
              <w:jc w:val="center"/>
              <w:rPr>
                <w:rFonts w:ascii="Arial" w:eastAsiaTheme="minorHAnsi" w:hAnsi="Arial" w:cs="Arial"/>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9C75A8">
              <w:rPr>
                <w:rFonts w:asciiTheme="minorHAnsi" w:hAnsiTheme="minorHAnsi" w:cstheme="minorHAnsi"/>
                <w:iCs/>
                <w:sz w:val="20"/>
                <w:szCs w:val="20"/>
              </w:rPr>
            </w:r>
            <w:r w:rsidR="009C75A8">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FE0880" w14:paraId="3B94568F" w14:textId="77777777" w:rsidTr="00921925">
        <w:tc>
          <w:tcPr>
            <w:tcW w:w="7508" w:type="dxa"/>
            <w:vAlign w:val="center"/>
          </w:tcPr>
          <w:p w14:paraId="342EBAE6" w14:textId="68646559" w:rsidR="00FE0880" w:rsidRPr="00D251EC" w:rsidRDefault="00FE0880" w:rsidP="00E94A53">
            <w:pPr>
              <w:pStyle w:val="Akapitzlist"/>
              <w:numPr>
                <w:ilvl w:val="0"/>
                <w:numId w:val="60"/>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r w:rsidR="00587848">
              <w:rPr>
                <w:rFonts w:asciiTheme="minorHAnsi" w:eastAsiaTheme="minorHAnsi" w:hAnsiTheme="minorHAnsi" w:cstheme="minorHAnsi"/>
                <w:sz w:val="20"/>
                <w:szCs w:val="20"/>
              </w:rPr>
              <w:t xml:space="preserve"> (nazwa, adres, NIP) oraz zakres czynności realizowanych przez podwykonawcę</w:t>
            </w:r>
          </w:p>
        </w:tc>
        <w:tc>
          <w:tcPr>
            <w:tcW w:w="1985" w:type="dxa"/>
            <w:vAlign w:val="center"/>
          </w:tcPr>
          <w:p w14:paraId="4C27CEAE" w14:textId="36B00A81" w:rsidR="00587848" w:rsidRPr="00587848" w:rsidRDefault="00587848" w:rsidP="00587848">
            <w:pPr>
              <w:pStyle w:val="Akapitzlist"/>
              <w:spacing w:before="120" w:after="120"/>
              <w:ind w:left="457"/>
              <w:contextualSpacing w:val="0"/>
              <w:rPr>
                <w:rFonts w:asciiTheme="minorHAnsi" w:eastAsiaTheme="minorHAnsi" w:hAnsiTheme="minorHAnsi" w:cstheme="minorHAnsi"/>
                <w:sz w:val="20"/>
                <w:szCs w:val="20"/>
              </w:rPr>
            </w:pPr>
            <w:r w:rsidRPr="00587848">
              <w:rPr>
                <w:rFonts w:asciiTheme="minorHAnsi" w:eastAsiaTheme="minorHAnsi" w:hAnsiTheme="minorHAnsi" w:cstheme="minorHAnsi"/>
                <w:sz w:val="20"/>
                <w:szCs w:val="20"/>
              </w:rPr>
              <w:t>Część 1:</w:t>
            </w:r>
            <w:r w:rsidR="00265DEC">
              <w:rPr>
                <w:rFonts w:asciiTheme="minorHAnsi" w:eastAsiaTheme="minorHAnsi" w:hAnsiTheme="minorHAnsi" w:cstheme="minorHAnsi"/>
                <w:sz w:val="20"/>
                <w:szCs w:val="20"/>
              </w:rPr>
              <w:t>…..</w:t>
            </w:r>
          </w:p>
          <w:p w14:paraId="7FC4CA5D" w14:textId="3E34D9EC" w:rsidR="00FE0880" w:rsidRDefault="00587848">
            <w:pPr>
              <w:pStyle w:val="Akapitzlist"/>
              <w:spacing w:before="120" w:after="120"/>
              <w:ind w:left="457"/>
              <w:contextualSpacing w:val="0"/>
              <w:rPr>
                <w:rFonts w:ascii="Arial" w:eastAsiaTheme="minorHAnsi" w:hAnsi="Arial" w:cs="Arial"/>
                <w:sz w:val="20"/>
                <w:szCs w:val="20"/>
              </w:rPr>
            </w:pPr>
            <w:r w:rsidRPr="00587848">
              <w:rPr>
                <w:rFonts w:asciiTheme="minorHAnsi" w:eastAsiaTheme="minorHAnsi" w:hAnsiTheme="minorHAnsi" w:cstheme="minorHAnsi"/>
                <w:sz w:val="20"/>
                <w:szCs w:val="20"/>
              </w:rPr>
              <w:t>Część 2:</w:t>
            </w:r>
            <w:r w:rsidR="00265DEC">
              <w:rPr>
                <w:rFonts w:asciiTheme="minorHAnsi" w:eastAsiaTheme="minorHAnsi" w:hAnsiTheme="minorHAnsi" w:cstheme="minorHAnsi"/>
                <w:sz w:val="20"/>
                <w:szCs w:val="20"/>
              </w:rPr>
              <w:t>…..</w:t>
            </w:r>
          </w:p>
        </w:tc>
      </w:tr>
    </w:tbl>
    <w:p w14:paraId="7C0B264D" w14:textId="7F08820E"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536A7FB0" w:rsidR="003F62A6"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FD08BC">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p w14:paraId="128B9D82" w14:textId="77777777" w:rsidR="00921925" w:rsidRPr="00E82EE5" w:rsidRDefault="00921925" w:rsidP="00D251EC">
      <w:pPr>
        <w:spacing w:before="0" w:after="12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40300768"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05689619" w14:textId="77777777" w:rsidTr="00D251EC">
        <w:trPr>
          <w:trHeight w:val="70"/>
          <w:jc w:val="center"/>
        </w:trPr>
        <w:tc>
          <w:tcPr>
            <w:tcW w:w="4060" w:type="dxa"/>
            <w:tcBorders>
              <w:top w:val="nil"/>
              <w:left w:val="nil"/>
              <w:bottom w:val="nil"/>
              <w:right w:val="nil"/>
            </w:tcBorders>
            <w:vAlign w:val="center"/>
          </w:tcPr>
          <w:p w14:paraId="428863C7" w14:textId="7E1AE241"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4" w:name="_Toc382495770"/>
      <w:bookmarkStart w:id="5" w:name="_Toc389210258"/>
      <w:bookmarkStart w:id="6" w:name="_Toc405293691"/>
      <w:bookmarkStart w:id="7" w:name="_Toc74857825"/>
      <w:bookmarkStart w:id="8" w:name="_Toc79664051"/>
      <w:bookmarkStart w:id="9" w:name="_Toc87341619"/>
      <w:bookmarkStart w:id="10" w:name="_Toc95720377"/>
      <w:r w:rsidRPr="00F85E4A">
        <w:rPr>
          <w:rFonts w:asciiTheme="minorHAnsi" w:hAnsiTheme="minorHAnsi" w:cstheme="minorHAnsi"/>
          <w:b/>
          <w:sz w:val="20"/>
        </w:rPr>
        <w:lastRenderedPageBreak/>
        <w:t>ZAŁĄCZNIK NR 3 – UPOWAŻNIENIE UDZIELONE PRZEZ WYKONAWCĘ</w:t>
      </w:r>
      <w:bookmarkEnd w:id="4"/>
      <w:bookmarkEnd w:id="5"/>
      <w:bookmarkEnd w:id="6"/>
      <w:bookmarkEnd w:id="7"/>
      <w:bookmarkEnd w:id="8"/>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9"/>
      <w:bookmarkEnd w:id="1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191E155" w14:textId="77777777" w:rsidR="00587848" w:rsidRDefault="00587848" w:rsidP="00587848">
      <w:pPr>
        <w:spacing w:before="0" w:line="276" w:lineRule="auto"/>
        <w:jc w:val="center"/>
        <w:rPr>
          <w:rFonts w:asciiTheme="minorHAnsi" w:hAnsiTheme="minorHAnsi" w:cstheme="minorHAnsi"/>
          <w:b/>
          <w:bCs/>
          <w:color w:val="2E74B5"/>
          <w:sz w:val="20"/>
          <w:szCs w:val="20"/>
        </w:rPr>
      </w:pPr>
    </w:p>
    <w:p w14:paraId="2C83AAD9" w14:textId="77777777" w:rsidR="00FD08BC" w:rsidRPr="00FD08BC" w:rsidRDefault="00FD08BC" w:rsidP="00FD08BC">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p w14:paraId="413E93C5" w14:textId="2C073B88"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CD403A">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CD403A">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CD403A">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CD403A">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34B15F2C"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349941FC" w14:textId="77777777" w:rsidTr="004705CD">
        <w:trPr>
          <w:jc w:val="center"/>
        </w:trPr>
        <w:tc>
          <w:tcPr>
            <w:tcW w:w="4060" w:type="dxa"/>
            <w:tcBorders>
              <w:top w:val="nil"/>
              <w:left w:val="nil"/>
              <w:bottom w:val="nil"/>
              <w:right w:val="nil"/>
            </w:tcBorders>
            <w:vAlign w:val="center"/>
          </w:tcPr>
          <w:p w14:paraId="03DF9D11" w14:textId="4B6C7304"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1" w:name="_Toc382495771"/>
      <w:bookmarkStart w:id="12" w:name="_Toc389210259"/>
      <w:bookmarkStart w:id="13" w:name="_Toc405293692"/>
      <w:bookmarkStart w:id="14" w:name="_Toc74857826"/>
      <w:bookmarkStart w:id="15" w:name="_Toc79664052"/>
      <w:bookmarkStart w:id="16" w:name="_Toc87341620"/>
      <w:bookmarkStart w:id="17" w:name="_Toc95720378"/>
      <w:r w:rsidRPr="00A87EAE">
        <w:rPr>
          <w:rFonts w:ascii="Calibri" w:hAnsi="Calibri" w:cs="Calibri"/>
          <w:b/>
          <w:sz w:val="20"/>
        </w:rPr>
        <w:lastRenderedPageBreak/>
        <w:t>ZAŁĄCZNIK NR 4 – OŚWIADCZENIE WYKONAWCY O ZACHOWANIU POUFNOŚCI</w:t>
      </w:r>
      <w:bookmarkEnd w:id="11"/>
      <w:bookmarkEnd w:id="12"/>
      <w:bookmarkEnd w:id="13"/>
      <w:bookmarkEnd w:id="14"/>
      <w:bookmarkEnd w:id="15"/>
      <w:r w:rsidRPr="00A87EAE">
        <w:rPr>
          <w:rFonts w:ascii="Calibri" w:hAnsi="Calibri" w:cs="Calibri"/>
          <w:b/>
          <w:sz w:val="20"/>
        </w:rPr>
        <w:t xml:space="preserve"> </w:t>
      </w:r>
      <w:r w:rsidRPr="00A87EAE">
        <w:rPr>
          <w:rFonts w:ascii="Calibri" w:hAnsi="Calibri" w:cs="Calibri"/>
          <w:b/>
          <w:color w:val="FF0000"/>
          <w:sz w:val="20"/>
        </w:rPr>
        <w:t>(SKŁADANE WRAZ Z OFERTĄ)</w:t>
      </w:r>
      <w:bookmarkEnd w:id="16"/>
      <w:bookmarkEnd w:id="1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0167AF40" w14:textId="77777777" w:rsidR="00921925" w:rsidRDefault="00921925" w:rsidP="00587848">
      <w:pPr>
        <w:spacing w:before="0" w:line="276" w:lineRule="auto"/>
        <w:jc w:val="center"/>
        <w:rPr>
          <w:rFonts w:asciiTheme="minorHAnsi" w:hAnsiTheme="minorHAnsi" w:cstheme="minorHAnsi"/>
          <w:b/>
          <w:bCs/>
          <w:color w:val="2E74B5"/>
          <w:sz w:val="20"/>
          <w:szCs w:val="20"/>
        </w:rPr>
      </w:pPr>
    </w:p>
    <w:p w14:paraId="76A2B3B8" w14:textId="77777777" w:rsidR="00921925" w:rsidRDefault="00921925" w:rsidP="00587848">
      <w:pPr>
        <w:spacing w:before="0" w:line="276" w:lineRule="auto"/>
        <w:jc w:val="center"/>
        <w:rPr>
          <w:rFonts w:asciiTheme="minorHAnsi" w:hAnsiTheme="minorHAnsi" w:cstheme="minorHAnsi"/>
          <w:b/>
          <w:bCs/>
          <w:color w:val="2E74B5"/>
          <w:sz w:val="20"/>
          <w:szCs w:val="20"/>
        </w:rPr>
      </w:pPr>
    </w:p>
    <w:p w14:paraId="3227AC0D" w14:textId="77777777" w:rsidR="00FD08BC" w:rsidRPr="00FD08BC" w:rsidRDefault="00FD08BC" w:rsidP="00FD08BC">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p w14:paraId="133AB276" w14:textId="1492F53B"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6FCC3670"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21834D51" w14:textId="77777777" w:rsidTr="004705CD">
        <w:trPr>
          <w:jc w:val="center"/>
        </w:trPr>
        <w:tc>
          <w:tcPr>
            <w:tcW w:w="4060" w:type="dxa"/>
            <w:tcBorders>
              <w:top w:val="nil"/>
              <w:left w:val="nil"/>
              <w:bottom w:val="nil"/>
              <w:right w:val="nil"/>
            </w:tcBorders>
            <w:vAlign w:val="center"/>
          </w:tcPr>
          <w:p w14:paraId="3310AB2B" w14:textId="3018B312"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8" w:name="_Toc93572223"/>
      <w:bookmarkStart w:id="19" w:name="_Toc382495774"/>
      <w:bookmarkStart w:id="20"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086D36">
        <w:trPr>
          <w:trHeight w:val="69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20CD178" w14:textId="77777777" w:rsidR="00D01EBA" w:rsidRPr="00FD08BC" w:rsidRDefault="00D01EBA" w:rsidP="00D01EBA">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p w14:paraId="5E7D7559" w14:textId="6B03DC46"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35AF391B"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582A73" w:rsidRPr="00582A73">
        <w:rPr>
          <w:rFonts w:asciiTheme="minorHAnsi" w:hAnsiTheme="minorHAnsi" w:cstheme="minorHAnsi"/>
          <w:b/>
          <w:bCs/>
          <w:sz w:val="20"/>
          <w:szCs w:val="20"/>
        </w:rPr>
        <w:t>1400/DW00/Z</w:t>
      </w:r>
      <w:r w:rsidR="00587848">
        <w:rPr>
          <w:rFonts w:asciiTheme="minorHAnsi" w:hAnsiTheme="minorHAnsi" w:cstheme="minorHAnsi"/>
          <w:b/>
          <w:bCs/>
          <w:sz w:val="20"/>
          <w:szCs w:val="20"/>
        </w:rPr>
        <w:t>U</w:t>
      </w:r>
      <w:r w:rsidR="00582A73" w:rsidRPr="00582A73">
        <w:rPr>
          <w:rFonts w:asciiTheme="minorHAnsi" w:hAnsiTheme="minorHAnsi" w:cstheme="minorHAnsi"/>
          <w:b/>
          <w:bCs/>
          <w:sz w:val="20"/>
          <w:szCs w:val="20"/>
        </w:rPr>
        <w:t>/</w:t>
      </w:r>
      <w:r w:rsidR="00587848">
        <w:rPr>
          <w:rFonts w:asciiTheme="minorHAnsi" w:hAnsiTheme="minorHAnsi" w:cstheme="minorHAnsi"/>
          <w:b/>
          <w:bCs/>
          <w:sz w:val="20"/>
          <w:szCs w:val="20"/>
        </w:rPr>
        <w:t>KZ</w:t>
      </w:r>
      <w:r w:rsidR="00582A73" w:rsidRPr="00582A73">
        <w:rPr>
          <w:rFonts w:asciiTheme="minorHAnsi" w:hAnsiTheme="minorHAnsi" w:cstheme="minorHAnsi"/>
          <w:b/>
          <w:bCs/>
          <w:sz w:val="20"/>
          <w:szCs w:val="20"/>
        </w:rPr>
        <w:t>/2022/00001</w:t>
      </w:r>
      <w:r w:rsidR="00587848">
        <w:rPr>
          <w:rFonts w:asciiTheme="minorHAnsi" w:hAnsiTheme="minorHAnsi" w:cstheme="minorHAnsi"/>
          <w:b/>
          <w:bCs/>
          <w:sz w:val="20"/>
          <w:szCs w:val="20"/>
        </w:rPr>
        <w:t>1</w:t>
      </w:r>
      <w:r w:rsidR="00086D36">
        <w:rPr>
          <w:rFonts w:asciiTheme="minorHAnsi" w:hAnsiTheme="minorHAnsi" w:cstheme="minorHAnsi"/>
          <w:b/>
          <w:bCs/>
          <w:sz w:val="20"/>
          <w:szCs w:val="20"/>
        </w:rPr>
        <w:t>2679</w:t>
      </w:r>
    </w:p>
    <w:p w14:paraId="39FD1D73" w14:textId="123AC5AD" w:rsidR="00082234" w:rsidRPr="00A87EAE" w:rsidRDefault="00082234" w:rsidP="00E94A53">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3" w:history="1">
        <w:r w:rsidRPr="00A87EAE">
          <w:rPr>
            <w:rStyle w:val="Hipercze"/>
            <w:rFonts w:asciiTheme="minorHAnsi" w:eastAsia="Calibri" w:hAnsiTheme="minorHAnsi" w:cstheme="minorHAnsi"/>
            <w:sz w:val="20"/>
            <w:szCs w:val="20"/>
            <w:lang w:eastAsia="en-US"/>
          </w:rPr>
          <w:t>ecn.iod@enea.pl</w:t>
        </w:r>
      </w:hyperlink>
    </w:p>
    <w:p w14:paraId="3E5FA835" w14:textId="79323998"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582A73" w:rsidRPr="00582A73">
        <w:rPr>
          <w:rFonts w:asciiTheme="minorHAnsi" w:hAnsiTheme="minorHAnsi" w:cstheme="minorHAnsi"/>
          <w:b/>
          <w:bCs/>
          <w:sz w:val="20"/>
          <w:szCs w:val="20"/>
        </w:rPr>
        <w:t>1400/DW00/Z</w:t>
      </w:r>
      <w:r w:rsidR="00587848">
        <w:rPr>
          <w:rFonts w:asciiTheme="minorHAnsi" w:hAnsiTheme="minorHAnsi" w:cstheme="minorHAnsi"/>
          <w:b/>
          <w:bCs/>
          <w:sz w:val="20"/>
          <w:szCs w:val="20"/>
        </w:rPr>
        <w:t>U</w:t>
      </w:r>
      <w:r w:rsidR="00582A73" w:rsidRPr="00582A73">
        <w:rPr>
          <w:rFonts w:asciiTheme="minorHAnsi" w:hAnsiTheme="minorHAnsi" w:cstheme="minorHAnsi"/>
          <w:b/>
          <w:bCs/>
          <w:sz w:val="20"/>
          <w:szCs w:val="20"/>
        </w:rPr>
        <w:t>/</w:t>
      </w:r>
      <w:r w:rsidR="00587848">
        <w:rPr>
          <w:rFonts w:asciiTheme="minorHAnsi" w:hAnsiTheme="minorHAnsi" w:cstheme="minorHAnsi"/>
          <w:b/>
          <w:bCs/>
          <w:sz w:val="20"/>
          <w:szCs w:val="20"/>
        </w:rPr>
        <w:t>KZ</w:t>
      </w:r>
      <w:r w:rsidR="00582A73" w:rsidRPr="00582A73">
        <w:rPr>
          <w:rFonts w:asciiTheme="minorHAnsi" w:hAnsiTheme="minorHAnsi" w:cstheme="minorHAnsi"/>
          <w:b/>
          <w:bCs/>
          <w:sz w:val="20"/>
          <w:szCs w:val="20"/>
        </w:rPr>
        <w:t>/2022/0000</w:t>
      </w:r>
      <w:r w:rsidR="00587848">
        <w:rPr>
          <w:rFonts w:asciiTheme="minorHAnsi" w:hAnsiTheme="minorHAnsi" w:cstheme="minorHAnsi"/>
          <w:b/>
          <w:bCs/>
          <w:sz w:val="20"/>
          <w:szCs w:val="20"/>
        </w:rPr>
        <w:t>11</w:t>
      </w:r>
      <w:r w:rsidR="00086D36">
        <w:rPr>
          <w:rFonts w:asciiTheme="minorHAnsi" w:hAnsiTheme="minorHAnsi" w:cstheme="minorHAnsi"/>
          <w:b/>
          <w:bCs/>
          <w:sz w:val="20"/>
          <w:szCs w:val="20"/>
        </w:rPr>
        <w:t>2679</w:t>
      </w:r>
      <w:r w:rsidR="00582A7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E94A53">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13C882ED" w:rsidR="00082234" w:rsidRPr="00082234" w:rsidRDefault="00082234" w:rsidP="00E94A53">
      <w:pPr>
        <w:numPr>
          <w:ilvl w:val="0"/>
          <w:numId w:val="54"/>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582A73" w:rsidRPr="00582A73">
        <w:rPr>
          <w:rFonts w:asciiTheme="minorHAnsi" w:hAnsiTheme="minorHAnsi" w:cstheme="minorHAnsi"/>
          <w:b/>
          <w:bCs/>
          <w:sz w:val="20"/>
          <w:szCs w:val="20"/>
        </w:rPr>
        <w:t>1400/DW00/Z</w:t>
      </w:r>
      <w:r w:rsidR="00587848">
        <w:rPr>
          <w:rFonts w:asciiTheme="minorHAnsi" w:hAnsiTheme="minorHAnsi" w:cstheme="minorHAnsi"/>
          <w:b/>
          <w:bCs/>
          <w:sz w:val="20"/>
          <w:szCs w:val="20"/>
        </w:rPr>
        <w:t>U</w:t>
      </w:r>
      <w:r w:rsidR="00582A73" w:rsidRPr="00582A73">
        <w:rPr>
          <w:rFonts w:asciiTheme="minorHAnsi" w:hAnsiTheme="minorHAnsi" w:cstheme="minorHAnsi"/>
          <w:b/>
          <w:bCs/>
          <w:sz w:val="20"/>
          <w:szCs w:val="20"/>
        </w:rPr>
        <w:t>/</w:t>
      </w:r>
      <w:r w:rsidR="00587848">
        <w:rPr>
          <w:rFonts w:asciiTheme="minorHAnsi" w:hAnsiTheme="minorHAnsi" w:cstheme="minorHAnsi"/>
          <w:b/>
          <w:bCs/>
          <w:sz w:val="20"/>
          <w:szCs w:val="20"/>
        </w:rPr>
        <w:t>KZ</w:t>
      </w:r>
      <w:r w:rsidR="00582A73" w:rsidRPr="00582A73">
        <w:rPr>
          <w:rFonts w:asciiTheme="minorHAnsi" w:hAnsiTheme="minorHAnsi" w:cstheme="minorHAnsi"/>
          <w:b/>
          <w:bCs/>
          <w:sz w:val="20"/>
          <w:szCs w:val="20"/>
        </w:rPr>
        <w:t>/2022/00001</w:t>
      </w:r>
      <w:r w:rsidR="00587848">
        <w:rPr>
          <w:rFonts w:asciiTheme="minorHAnsi" w:hAnsiTheme="minorHAnsi" w:cstheme="minorHAnsi"/>
          <w:b/>
          <w:bCs/>
          <w:sz w:val="20"/>
          <w:szCs w:val="20"/>
        </w:rPr>
        <w:t>1</w:t>
      </w:r>
      <w:r w:rsidR="00086D36">
        <w:rPr>
          <w:rFonts w:asciiTheme="minorHAnsi" w:hAnsiTheme="minorHAnsi" w:cstheme="minorHAnsi"/>
          <w:b/>
          <w:bCs/>
          <w:sz w:val="20"/>
          <w:szCs w:val="20"/>
        </w:rPr>
        <w:t>2679</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E94A53">
      <w:pPr>
        <w:numPr>
          <w:ilvl w:val="0"/>
          <w:numId w:val="55"/>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E94A53">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E94A53">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E94A53">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21F9FC1"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56B89915" w14:textId="77777777" w:rsidTr="004705CD">
        <w:trPr>
          <w:jc w:val="center"/>
        </w:trPr>
        <w:tc>
          <w:tcPr>
            <w:tcW w:w="4060" w:type="dxa"/>
            <w:tcBorders>
              <w:top w:val="nil"/>
              <w:left w:val="nil"/>
              <w:bottom w:val="nil"/>
              <w:right w:val="nil"/>
            </w:tcBorders>
            <w:vAlign w:val="center"/>
          </w:tcPr>
          <w:p w14:paraId="0E7FC516" w14:textId="675A0182" w:rsidR="008C2F6E" w:rsidRPr="00E97812" w:rsidRDefault="008C2F6E" w:rsidP="00086D36">
            <w:pPr>
              <w:spacing w:before="0" w:line="276" w:lineRule="auto"/>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1E194D7D" w14:textId="647E0256" w:rsidR="00811986" w:rsidRPr="00381E25" w:rsidRDefault="00086D36" w:rsidP="00547669">
      <w:pPr>
        <w:spacing w:before="0" w:after="200" w:line="276" w:lineRule="auto"/>
        <w:jc w:val="left"/>
        <w:rPr>
          <w:rFonts w:asciiTheme="minorHAnsi" w:hAnsiTheme="minorHAnsi" w:cstheme="minorHAnsi"/>
          <w:sz w:val="20"/>
          <w:szCs w:val="20"/>
          <w:u w:val="single"/>
        </w:rPr>
      </w:pPr>
      <w:bookmarkStart w:id="21" w:name="_Toc409695893"/>
      <w:bookmarkStart w:id="22" w:name="_Toc518474589"/>
      <w:bookmarkStart w:id="23" w:name="_Toc97025853"/>
      <w:bookmarkEnd w:id="19"/>
      <w:bookmarkEnd w:id="20"/>
      <w:bookmarkEnd w:id="21"/>
      <w:bookmarkEnd w:id="22"/>
      <w:r w:rsidRPr="008945FB">
        <w:rPr>
          <w:rFonts w:asciiTheme="minorHAnsi" w:hAnsiTheme="minorHAnsi" w:cstheme="minorHAnsi"/>
          <w:b/>
          <w:bCs/>
          <w:caps/>
          <w:sz w:val="20"/>
          <w:szCs w:val="20"/>
          <w:u w:val="single"/>
        </w:rPr>
        <w:lastRenderedPageBreak/>
        <w:t>ZAŁĄCZNIK NR 6 – WYKAZ ROBÓT –</w:t>
      </w:r>
      <w:r w:rsidRPr="00E97812">
        <w:t xml:space="preserve"> </w:t>
      </w:r>
      <w:r w:rsidR="008945FB" w:rsidRPr="008945FB">
        <w:rPr>
          <w:rFonts w:asciiTheme="minorHAnsi" w:hAnsiTheme="minorHAnsi" w:cstheme="minorHAnsi"/>
          <w:b/>
          <w:color w:val="FF0000"/>
          <w:sz w:val="20"/>
          <w:szCs w:val="20"/>
          <w:u w:val="single"/>
        </w:rPr>
        <w:t>(</w:t>
      </w:r>
      <w:r w:rsidRPr="008945FB">
        <w:rPr>
          <w:rFonts w:asciiTheme="minorHAnsi" w:hAnsiTheme="minorHAnsi" w:cstheme="minorHAnsi"/>
          <w:b/>
          <w:color w:val="FF0000"/>
          <w:sz w:val="20"/>
          <w:szCs w:val="20"/>
          <w:u w:val="single"/>
        </w:rPr>
        <w:t xml:space="preserve">SKŁADANY NA WEZWANIE PRZEZ </w:t>
      </w:r>
      <w:r w:rsidR="00A87EAE" w:rsidRPr="004705CD">
        <w:rPr>
          <w:rFonts w:asciiTheme="minorHAnsi" w:hAnsiTheme="minorHAnsi" w:cstheme="minorHAnsi"/>
          <w:b/>
          <w:color w:val="FF0000"/>
          <w:sz w:val="20"/>
          <w:szCs w:val="20"/>
          <w:u w:val="single"/>
        </w:rPr>
        <w:t>WYKONAWCĘ KTÓREGO OFERTA ZOSTANIE NAJWYŻEJ OCENIONA)</w:t>
      </w:r>
      <w:bookmarkEnd w:id="23"/>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44DA8728" w14:textId="77777777" w:rsidR="00400E6E" w:rsidRPr="00FD08BC" w:rsidRDefault="00400E6E" w:rsidP="00400E6E">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p w14:paraId="5294925B" w14:textId="77777777" w:rsidR="00CD403A" w:rsidRDefault="00CD403A" w:rsidP="00CD403A">
      <w:pPr>
        <w:widowControl w:val="0"/>
        <w:spacing w:before="0" w:line="276" w:lineRule="auto"/>
        <w:jc w:val="left"/>
        <w:rPr>
          <w:rFonts w:asciiTheme="minorHAnsi" w:hAnsiTheme="minorHAnsi" w:cstheme="minorHAnsi"/>
          <w:color w:val="0070C0"/>
          <w:sz w:val="20"/>
          <w:szCs w:val="20"/>
        </w:rPr>
      </w:pPr>
    </w:p>
    <w:p w14:paraId="6656B5B2" w14:textId="1024105E" w:rsidR="00CD403A" w:rsidRPr="00CD403A" w:rsidRDefault="00CD403A" w:rsidP="00CD403A">
      <w:pPr>
        <w:widowControl w:val="0"/>
        <w:spacing w:before="0" w:line="276" w:lineRule="auto"/>
        <w:jc w:val="left"/>
        <w:rPr>
          <w:rFonts w:asciiTheme="minorHAnsi" w:hAnsiTheme="minorHAnsi" w:cstheme="minorHAnsi"/>
          <w:color w:val="0070C0"/>
          <w:sz w:val="20"/>
          <w:szCs w:val="20"/>
        </w:rPr>
      </w:pPr>
      <w:r w:rsidRPr="00CD403A">
        <w:rPr>
          <w:rFonts w:asciiTheme="minorHAnsi" w:hAnsiTheme="minorHAnsi" w:cstheme="minorHAnsi"/>
          <w:color w:val="0070C0"/>
          <w:sz w:val="20"/>
          <w:szCs w:val="20"/>
        </w:rPr>
        <w:t>Część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515"/>
        <w:gridCol w:w="1458"/>
        <w:gridCol w:w="1951"/>
        <w:gridCol w:w="2108"/>
        <w:gridCol w:w="1613"/>
      </w:tblGrid>
      <w:tr w:rsidR="00086D36" w:rsidRPr="00265DEC" w14:paraId="2D22B0D5" w14:textId="77777777" w:rsidTr="008945FB">
        <w:trPr>
          <w:trHeight w:val="1770"/>
        </w:trPr>
        <w:tc>
          <w:tcPr>
            <w:tcW w:w="304" w:type="pct"/>
            <w:shd w:val="clear" w:color="auto" w:fill="auto"/>
            <w:vAlign w:val="center"/>
          </w:tcPr>
          <w:p w14:paraId="27855FA2" w14:textId="77777777"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Lp.</w:t>
            </w:r>
          </w:p>
        </w:tc>
        <w:tc>
          <w:tcPr>
            <w:tcW w:w="823" w:type="pct"/>
            <w:shd w:val="clear" w:color="auto" w:fill="auto"/>
            <w:vAlign w:val="center"/>
          </w:tcPr>
          <w:p w14:paraId="56141EF4" w14:textId="51044FE6"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Nazwa podmiotu, dla którego wykonywano robotę</w:t>
            </w:r>
          </w:p>
        </w:tc>
        <w:tc>
          <w:tcPr>
            <w:tcW w:w="792" w:type="pct"/>
            <w:vAlign w:val="center"/>
          </w:tcPr>
          <w:p w14:paraId="5CF44A69" w14:textId="19A431AB" w:rsidR="00086D36" w:rsidRPr="00BB07E0" w:rsidRDefault="00086D36" w:rsidP="0066763A">
            <w:pPr>
              <w:spacing w:before="0" w:line="276" w:lineRule="auto"/>
              <w:jc w:val="center"/>
              <w:rPr>
                <w:rFonts w:asciiTheme="minorHAnsi" w:hAnsiTheme="minorHAnsi" w:cstheme="minorHAnsi"/>
                <w:bCs/>
                <w:sz w:val="18"/>
                <w:szCs w:val="20"/>
              </w:rPr>
            </w:pPr>
            <w:r w:rsidRPr="00BB07E0">
              <w:rPr>
                <w:rFonts w:asciiTheme="minorHAnsi" w:hAnsiTheme="minorHAnsi" w:cstheme="minorHAnsi"/>
                <w:b/>
                <w:bCs/>
                <w:sz w:val="18"/>
                <w:szCs w:val="20"/>
              </w:rPr>
              <w:t>Przedmiot roboty</w:t>
            </w:r>
          </w:p>
          <w:p w14:paraId="3F900B4E" w14:textId="0353B7D8" w:rsidR="00086D36" w:rsidRPr="00BB07E0" w:rsidRDefault="00086D36" w:rsidP="0066763A">
            <w:pPr>
              <w:spacing w:before="0" w:line="276" w:lineRule="auto"/>
              <w:jc w:val="center"/>
              <w:rPr>
                <w:rFonts w:asciiTheme="minorHAnsi" w:hAnsiTheme="minorHAnsi" w:cstheme="minorHAnsi"/>
                <w:bCs/>
                <w:sz w:val="18"/>
                <w:szCs w:val="20"/>
              </w:rPr>
            </w:pPr>
          </w:p>
        </w:tc>
        <w:tc>
          <w:tcPr>
            <w:tcW w:w="1060" w:type="pct"/>
            <w:shd w:val="clear" w:color="auto" w:fill="auto"/>
            <w:vAlign w:val="center"/>
          </w:tcPr>
          <w:p w14:paraId="140E8595" w14:textId="5C66A92B"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 xml:space="preserve">Termin </w:t>
            </w:r>
            <w:r w:rsidRPr="00BB07E0">
              <w:rPr>
                <w:rFonts w:asciiTheme="minorHAnsi" w:hAnsiTheme="minorHAnsi" w:cstheme="minorHAnsi"/>
                <w:b/>
                <w:bCs/>
                <w:sz w:val="18"/>
                <w:szCs w:val="20"/>
              </w:rPr>
              <w:br/>
              <w:t>realizacji roboty</w:t>
            </w:r>
          </w:p>
          <w:p w14:paraId="0C275B3B" w14:textId="77777777" w:rsidR="00086D36" w:rsidRPr="00BB07E0" w:rsidRDefault="00086D36" w:rsidP="0066763A">
            <w:pPr>
              <w:spacing w:before="0" w:line="276" w:lineRule="auto"/>
              <w:jc w:val="center"/>
              <w:rPr>
                <w:rFonts w:asciiTheme="minorHAnsi" w:hAnsiTheme="minorHAnsi" w:cstheme="minorHAnsi"/>
                <w:b/>
                <w:bCs/>
                <w:sz w:val="18"/>
                <w:szCs w:val="20"/>
              </w:rPr>
            </w:pPr>
          </w:p>
          <w:p w14:paraId="5CE39F74" w14:textId="77777777" w:rsidR="00086D36" w:rsidRPr="00BB07E0" w:rsidRDefault="00086D36" w:rsidP="0066763A">
            <w:pPr>
              <w:spacing w:before="0" w:line="276" w:lineRule="auto"/>
              <w:jc w:val="center"/>
              <w:rPr>
                <w:rFonts w:asciiTheme="minorHAnsi" w:hAnsiTheme="minorHAnsi" w:cstheme="minorHAnsi"/>
                <w:bCs/>
                <w:sz w:val="18"/>
                <w:szCs w:val="20"/>
              </w:rPr>
            </w:pPr>
            <w:r w:rsidRPr="00BB07E0">
              <w:rPr>
                <w:rFonts w:asciiTheme="minorHAnsi" w:hAnsiTheme="minorHAnsi" w:cstheme="minorHAnsi"/>
                <w:bCs/>
                <w:sz w:val="18"/>
                <w:szCs w:val="20"/>
              </w:rPr>
              <w:t>(</w:t>
            </w:r>
            <w:proofErr w:type="spellStart"/>
            <w:r w:rsidRPr="00BB07E0">
              <w:rPr>
                <w:rFonts w:asciiTheme="minorHAnsi" w:hAnsiTheme="minorHAnsi" w:cstheme="minorHAnsi"/>
                <w:bCs/>
                <w:sz w:val="18"/>
                <w:szCs w:val="20"/>
              </w:rPr>
              <w:t>dd.mm.rrrr-dd.mm.rrrr</w:t>
            </w:r>
            <w:proofErr w:type="spellEnd"/>
            <w:r w:rsidRPr="00BB07E0">
              <w:rPr>
                <w:rFonts w:asciiTheme="minorHAnsi" w:hAnsiTheme="minorHAnsi" w:cstheme="minorHAnsi"/>
                <w:bCs/>
                <w:sz w:val="18"/>
                <w:szCs w:val="20"/>
              </w:rPr>
              <w:t>)</w:t>
            </w:r>
          </w:p>
        </w:tc>
        <w:tc>
          <w:tcPr>
            <w:tcW w:w="1145" w:type="pct"/>
            <w:vAlign w:val="center"/>
          </w:tcPr>
          <w:p w14:paraId="236907C0" w14:textId="75099CB2" w:rsidR="00086D36" w:rsidRPr="00BB07E0" w:rsidRDefault="008945FB" w:rsidP="0066763A">
            <w:pPr>
              <w:spacing w:before="0" w:line="276" w:lineRule="auto"/>
              <w:jc w:val="center"/>
              <w:rPr>
                <w:rFonts w:asciiTheme="minorHAnsi" w:hAnsiTheme="minorHAnsi" w:cstheme="minorHAnsi"/>
                <w:b/>
                <w:snapToGrid w:val="0"/>
                <w:sz w:val="18"/>
                <w:szCs w:val="20"/>
              </w:rPr>
            </w:pPr>
            <w:r w:rsidRPr="00BB07E0">
              <w:rPr>
                <w:rFonts w:asciiTheme="minorHAnsi" w:hAnsiTheme="minorHAnsi" w:cstheme="minorHAnsi"/>
                <w:b/>
                <w:snapToGrid w:val="0"/>
                <w:sz w:val="18"/>
                <w:szCs w:val="20"/>
              </w:rPr>
              <w:t>Robota</w:t>
            </w:r>
            <w:r w:rsidR="00086D36" w:rsidRPr="00BB07E0">
              <w:rPr>
                <w:rFonts w:asciiTheme="minorHAnsi" w:hAnsiTheme="minorHAnsi" w:cstheme="minorHAnsi"/>
                <w:b/>
                <w:snapToGrid w:val="0"/>
                <w:sz w:val="18"/>
                <w:szCs w:val="20"/>
              </w:rPr>
              <w:t xml:space="preserve">, za którą otrzymano wynagrodzenie o wartości nie mniejszej niż </w:t>
            </w:r>
            <w:r w:rsidRPr="00BB07E0">
              <w:rPr>
                <w:rFonts w:asciiTheme="minorHAnsi" w:hAnsiTheme="minorHAnsi" w:cstheme="minorHAnsi"/>
                <w:b/>
                <w:snapToGrid w:val="0"/>
                <w:sz w:val="18"/>
                <w:szCs w:val="20"/>
              </w:rPr>
              <w:t xml:space="preserve">30 </w:t>
            </w:r>
            <w:r w:rsidR="00086D36" w:rsidRPr="00BB07E0">
              <w:rPr>
                <w:rFonts w:asciiTheme="minorHAnsi" w:hAnsiTheme="minorHAnsi" w:cstheme="minorHAnsi"/>
                <w:b/>
                <w:snapToGrid w:val="0"/>
                <w:sz w:val="18"/>
                <w:szCs w:val="20"/>
              </w:rPr>
              <w:t>000,00 zł netto</w:t>
            </w:r>
          </w:p>
          <w:p w14:paraId="0F5B05BA" w14:textId="77777777" w:rsidR="00086D36" w:rsidRPr="00BB07E0" w:rsidRDefault="00086D36" w:rsidP="0066763A">
            <w:pPr>
              <w:spacing w:before="0" w:line="276" w:lineRule="auto"/>
              <w:jc w:val="center"/>
              <w:rPr>
                <w:rFonts w:asciiTheme="minorHAnsi" w:hAnsiTheme="minorHAnsi" w:cstheme="minorHAnsi"/>
                <w:b/>
                <w:snapToGrid w:val="0"/>
                <w:sz w:val="18"/>
                <w:szCs w:val="20"/>
              </w:rPr>
            </w:pPr>
          </w:p>
          <w:p w14:paraId="31F77428" w14:textId="77777777" w:rsidR="00086D36" w:rsidRPr="00BB07E0" w:rsidRDefault="00086D36" w:rsidP="0066763A">
            <w:pPr>
              <w:spacing w:before="0" w:line="276" w:lineRule="auto"/>
              <w:jc w:val="center"/>
              <w:rPr>
                <w:rFonts w:asciiTheme="minorHAnsi" w:hAnsiTheme="minorHAnsi" w:cstheme="minorHAnsi"/>
                <w:bCs/>
                <w:sz w:val="18"/>
                <w:szCs w:val="20"/>
              </w:rPr>
            </w:pPr>
            <w:r w:rsidRPr="00BB07E0">
              <w:rPr>
                <w:rFonts w:asciiTheme="minorHAnsi" w:hAnsiTheme="minorHAnsi" w:cstheme="minorHAnsi"/>
                <w:bCs/>
                <w:sz w:val="18"/>
                <w:szCs w:val="20"/>
              </w:rPr>
              <w:t>(TAK / NIE)</w:t>
            </w:r>
          </w:p>
        </w:tc>
        <w:tc>
          <w:tcPr>
            <w:tcW w:w="876" w:type="pct"/>
            <w:vAlign w:val="center"/>
          </w:tcPr>
          <w:p w14:paraId="7D2FF639" w14:textId="51937335"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 xml:space="preserve">Potwierdzenie należytego wykonania </w:t>
            </w:r>
            <w:r w:rsidR="008945FB" w:rsidRPr="00BB07E0">
              <w:rPr>
                <w:rFonts w:asciiTheme="minorHAnsi" w:hAnsiTheme="minorHAnsi" w:cstheme="minorHAnsi"/>
                <w:b/>
                <w:bCs/>
                <w:sz w:val="18"/>
                <w:szCs w:val="20"/>
              </w:rPr>
              <w:t>roboty</w:t>
            </w:r>
          </w:p>
          <w:p w14:paraId="3405E4CA" w14:textId="77777777" w:rsidR="00086D36" w:rsidRPr="00BB07E0" w:rsidRDefault="00086D36" w:rsidP="0066763A">
            <w:pPr>
              <w:spacing w:before="0" w:line="276" w:lineRule="auto"/>
              <w:jc w:val="center"/>
              <w:rPr>
                <w:rFonts w:asciiTheme="minorHAnsi" w:hAnsiTheme="minorHAnsi" w:cstheme="minorHAnsi"/>
                <w:b/>
                <w:bCs/>
                <w:sz w:val="18"/>
                <w:szCs w:val="20"/>
              </w:rPr>
            </w:pPr>
          </w:p>
          <w:p w14:paraId="6126EB6D" w14:textId="77777777" w:rsidR="00086D36" w:rsidRPr="00BB07E0" w:rsidRDefault="00086D36" w:rsidP="0066763A">
            <w:pPr>
              <w:spacing w:before="0" w:line="276" w:lineRule="auto"/>
              <w:jc w:val="center"/>
              <w:rPr>
                <w:rFonts w:asciiTheme="minorHAnsi" w:eastAsia="Arial Unicode MS" w:hAnsiTheme="minorHAnsi" w:cstheme="minorHAnsi"/>
                <w:bCs/>
                <w:sz w:val="18"/>
                <w:szCs w:val="20"/>
              </w:rPr>
            </w:pPr>
            <w:r w:rsidRPr="00BB07E0">
              <w:rPr>
                <w:rFonts w:asciiTheme="minorHAnsi" w:hAnsiTheme="minorHAnsi" w:cstheme="minorHAnsi"/>
                <w:bCs/>
                <w:sz w:val="18"/>
                <w:szCs w:val="20"/>
              </w:rPr>
              <w:t>(nazwa i oznaczenie dokumentu)</w:t>
            </w:r>
          </w:p>
        </w:tc>
      </w:tr>
      <w:tr w:rsidR="00086D36" w:rsidRPr="00265DEC" w14:paraId="4315B56F" w14:textId="77777777" w:rsidTr="008945FB">
        <w:trPr>
          <w:trHeight w:val="300"/>
        </w:trPr>
        <w:tc>
          <w:tcPr>
            <w:tcW w:w="304" w:type="pct"/>
            <w:shd w:val="clear" w:color="auto" w:fill="auto"/>
            <w:vAlign w:val="center"/>
          </w:tcPr>
          <w:p w14:paraId="26E69500"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1</w:t>
            </w:r>
          </w:p>
        </w:tc>
        <w:tc>
          <w:tcPr>
            <w:tcW w:w="823" w:type="pct"/>
            <w:shd w:val="clear" w:color="auto" w:fill="auto"/>
          </w:tcPr>
          <w:p w14:paraId="474550DB"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493BCE94"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1670E89F"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0498E1F9"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7821C87F" w14:textId="77777777" w:rsidR="00086D36" w:rsidRPr="00BB07E0" w:rsidRDefault="00086D36" w:rsidP="00CD403A">
            <w:pPr>
              <w:spacing w:before="0" w:line="276" w:lineRule="auto"/>
              <w:jc w:val="left"/>
              <w:rPr>
                <w:rFonts w:asciiTheme="minorHAnsi" w:hAnsiTheme="minorHAnsi" w:cstheme="minorHAnsi"/>
                <w:sz w:val="18"/>
                <w:szCs w:val="20"/>
              </w:rPr>
            </w:pPr>
          </w:p>
        </w:tc>
      </w:tr>
      <w:tr w:rsidR="00086D36" w:rsidRPr="00265DEC" w14:paraId="0673CA52" w14:textId="77777777" w:rsidTr="008945FB">
        <w:trPr>
          <w:trHeight w:val="284"/>
        </w:trPr>
        <w:tc>
          <w:tcPr>
            <w:tcW w:w="304" w:type="pct"/>
            <w:shd w:val="clear" w:color="auto" w:fill="auto"/>
            <w:vAlign w:val="center"/>
          </w:tcPr>
          <w:p w14:paraId="32DE428F"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2</w:t>
            </w:r>
          </w:p>
        </w:tc>
        <w:tc>
          <w:tcPr>
            <w:tcW w:w="823" w:type="pct"/>
            <w:shd w:val="clear" w:color="auto" w:fill="auto"/>
          </w:tcPr>
          <w:p w14:paraId="519E5CFA"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4361CC05"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19DCB68F"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43543E27"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11E12C79" w14:textId="77777777" w:rsidR="00086D36" w:rsidRPr="00BB07E0" w:rsidRDefault="00086D36" w:rsidP="00CD403A">
            <w:pPr>
              <w:spacing w:before="0" w:line="276" w:lineRule="auto"/>
              <w:jc w:val="left"/>
              <w:rPr>
                <w:rFonts w:asciiTheme="minorHAnsi" w:hAnsiTheme="minorHAnsi" w:cstheme="minorHAnsi"/>
                <w:sz w:val="18"/>
                <w:szCs w:val="20"/>
              </w:rPr>
            </w:pPr>
          </w:p>
        </w:tc>
      </w:tr>
      <w:tr w:rsidR="00086D36" w:rsidRPr="00265DEC" w14:paraId="6BB4DC83" w14:textId="77777777" w:rsidTr="008945FB">
        <w:trPr>
          <w:trHeight w:val="284"/>
        </w:trPr>
        <w:tc>
          <w:tcPr>
            <w:tcW w:w="304" w:type="pct"/>
            <w:shd w:val="clear" w:color="auto" w:fill="auto"/>
            <w:vAlign w:val="center"/>
          </w:tcPr>
          <w:p w14:paraId="23254D49"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w:t>
            </w:r>
          </w:p>
        </w:tc>
        <w:tc>
          <w:tcPr>
            <w:tcW w:w="823" w:type="pct"/>
            <w:shd w:val="clear" w:color="auto" w:fill="auto"/>
          </w:tcPr>
          <w:p w14:paraId="0B3A4782"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55D60743"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0EE188A8"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7D445D69"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42C070D1" w14:textId="77777777" w:rsidR="00086D36" w:rsidRPr="00BB07E0" w:rsidRDefault="00086D36" w:rsidP="00CD403A">
            <w:pPr>
              <w:spacing w:before="0" w:line="276" w:lineRule="auto"/>
              <w:jc w:val="left"/>
              <w:rPr>
                <w:rFonts w:asciiTheme="minorHAnsi" w:hAnsiTheme="minorHAnsi" w:cstheme="minorHAnsi"/>
                <w:sz w:val="18"/>
                <w:szCs w:val="20"/>
              </w:rPr>
            </w:pPr>
          </w:p>
        </w:tc>
      </w:tr>
    </w:tbl>
    <w:p w14:paraId="147C7E96" w14:textId="77777777" w:rsidR="00CD403A" w:rsidRPr="00CD403A" w:rsidRDefault="00CD403A" w:rsidP="00CD403A">
      <w:pPr>
        <w:widowControl w:val="0"/>
        <w:spacing w:before="0" w:line="276" w:lineRule="auto"/>
        <w:rPr>
          <w:rFonts w:asciiTheme="minorHAnsi" w:hAnsiTheme="minorHAnsi" w:cstheme="minorHAnsi"/>
          <w:sz w:val="20"/>
          <w:szCs w:val="20"/>
        </w:rPr>
      </w:pPr>
    </w:p>
    <w:p w14:paraId="0710F0AD" w14:textId="77777777" w:rsidR="00CD403A" w:rsidRPr="00CD403A" w:rsidRDefault="00CD403A" w:rsidP="00CD403A">
      <w:pPr>
        <w:widowControl w:val="0"/>
        <w:spacing w:before="0" w:line="276" w:lineRule="auto"/>
        <w:jc w:val="left"/>
        <w:rPr>
          <w:rFonts w:asciiTheme="minorHAnsi" w:hAnsiTheme="minorHAnsi" w:cstheme="minorHAnsi"/>
          <w:color w:val="0070C0"/>
          <w:sz w:val="20"/>
          <w:szCs w:val="20"/>
        </w:rPr>
      </w:pPr>
      <w:r w:rsidRPr="00CD403A">
        <w:rPr>
          <w:rFonts w:asciiTheme="minorHAnsi" w:hAnsiTheme="minorHAnsi" w:cstheme="minorHAnsi"/>
          <w:color w:val="0070C0"/>
          <w:sz w:val="20"/>
          <w:szCs w:val="20"/>
        </w:rPr>
        <w:t>Część 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515"/>
        <w:gridCol w:w="1458"/>
        <w:gridCol w:w="1951"/>
        <w:gridCol w:w="2108"/>
        <w:gridCol w:w="1613"/>
      </w:tblGrid>
      <w:tr w:rsidR="00086D36" w:rsidRPr="00265DEC" w14:paraId="2F49C57E" w14:textId="77777777" w:rsidTr="008945FB">
        <w:trPr>
          <w:trHeight w:val="1706"/>
        </w:trPr>
        <w:tc>
          <w:tcPr>
            <w:tcW w:w="304" w:type="pct"/>
            <w:shd w:val="clear" w:color="auto" w:fill="auto"/>
            <w:vAlign w:val="center"/>
          </w:tcPr>
          <w:p w14:paraId="502FFF67" w14:textId="77777777"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Lp.</w:t>
            </w:r>
          </w:p>
        </w:tc>
        <w:tc>
          <w:tcPr>
            <w:tcW w:w="823" w:type="pct"/>
            <w:shd w:val="clear" w:color="auto" w:fill="auto"/>
            <w:vAlign w:val="center"/>
          </w:tcPr>
          <w:p w14:paraId="4EAF3FEE" w14:textId="77777777"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Nazwa podmiotu, dla którego wykonywano usługę</w:t>
            </w:r>
          </w:p>
        </w:tc>
        <w:tc>
          <w:tcPr>
            <w:tcW w:w="792" w:type="pct"/>
            <w:vAlign w:val="center"/>
          </w:tcPr>
          <w:p w14:paraId="343471B7" w14:textId="225031A7"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Przedmiot usługi</w:t>
            </w:r>
          </w:p>
          <w:p w14:paraId="5AFB54AB" w14:textId="77777777" w:rsidR="00086D36" w:rsidRPr="00BB07E0" w:rsidRDefault="00086D36" w:rsidP="0066763A">
            <w:pPr>
              <w:spacing w:before="0" w:line="276" w:lineRule="auto"/>
              <w:jc w:val="center"/>
              <w:rPr>
                <w:rFonts w:asciiTheme="minorHAnsi" w:hAnsiTheme="minorHAnsi" w:cstheme="minorHAnsi"/>
                <w:b/>
                <w:bCs/>
                <w:sz w:val="18"/>
                <w:szCs w:val="20"/>
              </w:rPr>
            </w:pPr>
          </w:p>
          <w:p w14:paraId="76EC0021" w14:textId="59A3FDFD" w:rsidR="00086D36" w:rsidRPr="00BB07E0" w:rsidRDefault="00086D36" w:rsidP="0066763A">
            <w:pPr>
              <w:spacing w:before="0" w:line="276" w:lineRule="auto"/>
              <w:jc w:val="center"/>
              <w:rPr>
                <w:rFonts w:asciiTheme="minorHAnsi" w:hAnsiTheme="minorHAnsi" w:cstheme="minorHAnsi"/>
                <w:bCs/>
                <w:sz w:val="18"/>
                <w:szCs w:val="20"/>
              </w:rPr>
            </w:pPr>
          </w:p>
        </w:tc>
        <w:tc>
          <w:tcPr>
            <w:tcW w:w="1060" w:type="pct"/>
            <w:shd w:val="clear" w:color="auto" w:fill="auto"/>
            <w:vAlign w:val="center"/>
          </w:tcPr>
          <w:p w14:paraId="56CDF44A" w14:textId="7EDB013D"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 xml:space="preserve">Termin </w:t>
            </w:r>
            <w:r w:rsidRPr="00BB07E0">
              <w:rPr>
                <w:rFonts w:asciiTheme="minorHAnsi" w:hAnsiTheme="minorHAnsi" w:cstheme="minorHAnsi"/>
                <w:b/>
                <w:bCs/>
                <w:sz w:val="18"/>
                <w:szCs w:val="20"/>
              </w:rPr>
              <w:br/>
              <w:t xml:space="preserve">realizacji </w:t>
            </w:r>
            <w:r w:rsidR="008945FB" w:rsidRPr="00BB07E0">
              <w:rPr>
                <w:rFonts w:asciiTheme="minorHAnsi" w:hAnsiTheme="minorHAnsi" w:cstheme="minorHAnsi"/>
                <w:b/>
                <w:bCs/>
                <w:sz w:val="18"/>
                <w:szCs w:val="20"/>
              </w:rPr>
              <w:t>roboty</w:t>
            </w:r>
          </w:p>
          <w:p w14:paraId="36218FED" w14:textId="77777777" w:rsidR="00086D36" w:rsidRPr="00BB07E0" w:rsidRDefault="00086D36" w:rsidP="0066763A">
            <w:pPr>
              <w:spacing w:before="0" w:line="276" w:lineRule="auto"/>
              <w:jc w:val="center"/>
              <w:rPr>
                <w:rFonts w:asciiTheme="minorHAnsi" w:hAnsiTheme="minorHAnsi" w:cstheme="minorHAnsi"/>
                <w:b/>
                <w:bCs/>
                <w:sz w:val="18"/>
                <w:szCs w:val="20"/>
              </w:rPr>
            </w:pPr>
          </w:p>
          <w:p w14:paraId="409B5728" w14:textId="77777777" w:rsidR="00086D36" w:rsidRPr="00BB07E0" w:rsidRDefault="00086D36" w:rsidP="0066763A">
            <w:pPr>
              <w:spacing w:before="0" w:line="276" w:lineRule="auto"/>
              <w:jc w:val="center"/>
              <w:rPr>
                <w:rFonts w:asciiTheme="minorHAnsi" w:hAnsiTheme="minorHAnsi" w:cstheme="minorHAnsi"/>
                <w:bCs/>
                <w:sz w:val="18"/>
                <w:szCs w:val="20"/>
              </w:rPr>
            </w:pPr>
            <w:r w:rsidRPr="00BB07E0">
              <w:rPr>
                <w:rFonts w:asciiTheme="minorHAnsi" w:hAnsiTheme="minorHAnsi" w:cstheme="minorHAnsi"/>
                <w:bCs/>
                <w:sz w:val="18"/>
                <w:szCs w:val="20"/>
              </w:rPr>
              <w:t>(</w:t>
            </w:r>
            <w:proofErr w:type="spellStart"/>
            <w:r w:rsidRPr="00BB07E0">
              <w:rPr>
                <w:rFonts w:asciiTheme="minorHAnsi" w:hAnsiTheme="minorHAnsi" w:cstheme="minorHAnsi"/>
                <w:bCs/>
                <w:sz w:val="18"/>
                <w:szCs w:val="20"/>
              </w:rPr>
              <w:t>dd.mm.rrrr-dd.mm.rrrr</w:t>
            </w:r>
            <w:proofErr w:type="spellEnd"/>
            <w:r w:rsidRPr="00BB07E0">
              <w:rPr>
                <w:rFonts w:asciiTheme="minorHAnsi" w:hAnsiTheme="minorHAnsi" w:cstheme="minorHAnsi"/>
                <w:bCs/>
                <w:sz w:val="18"/>
                <w:szCs w:val="20"/>
              </w:rPr>
              <w:t>)</w:t>
            </w:r>
          </w:p>
        </w:tc>
        <w:tc>
          <w:tcPr>
            <w:tcW w:w="1145" w:type="pct"/>
            <w:vAlign w:val="center"/>
          </w:tcPr>
          <w:p w14:paraId="226B6E21" w14:textId="13B0D354" w:rsidR="00086D36" w:rsidRPr="00BB07E0" w:rsidRDefault="008945FB" w:rsidP="0066763A">
            <w:pPr>
              <w:spacing w:before="0" w:line="276" w:lineRule="auto"/>
              <w:jc w:val="center"/>
              <w:rPr>
                <w:rFonts w:asciiTheme="minorHAnsi" w:hAnsiTheme="minorHAnsi" w:cstheme="minorHAnsi"/>
                <w:b/>
                <w:snapToGrid w:val="0"/>
                <w:sz w:val="18"/>
                <w:szCs w:val="20"/>
              </w:rPr>
            </w:pPr>
            <w:r w:rsidRPr="00BB07E0">
              <w:rPr>
                <w:rFonts w:asciiTheme="minorHAnsi" w:hAnsiTheme="minorHAnsi" w:cstheme="minorHAnsi"/>
                <w:b/>
                <w:snapToGrid w:val="0"/>
                <w:sz w:val="18"/>
                <w:szCs w:val="20"/>
              </w:rPr>
              <w:t>Robota</w:t>
            </w:r>
            <w:r w:rsidR="00086D36" w:rsidRPr="00BB07E0">
              <w:rPr>
                <w:rFonts w:asciiTheme="minorHAnsi" w:hAnsiTheme="minorHAnsi" w:cstheme="minorHAnsi"/>
                <w:b/>
                <w:snapToGrid w:val="0"/>
                <w:sz w:val="18"/>
                <w:szCs w:val="20"/>
              </w:rPr>
              <w:t xml:space="preserve">, za którą otrzymano wynagrodzenie o wartości nie mniejszej niż </w:t>
            </w:r>
            <w:r w:rsidRPr="00BB07E0">
              <w:rPr>
                <w:rFonts w:asciiTheme="minorHAnsi" w:hAnsiTheme="minorHAnsi" w:cstheme="minorHAnsi"/>
                <w:b/>
                <w:snapToGrid w:val="0"/>
                <w:sz w:val="18"/>
                <w:szCs w:val="20"/>
              </w:rPr>
              <w:t>6</w:t>
            </w:r>
            <w:r w:rsidR="00086D36" w:rsidRPr="00BB07E0">
              <w:rPr>
                <w:rFonts w:asciiTheme="minorHAnsi" w:hAnsiTheme="minorHAnsi" w:cstheme="minorHAnsi"/>
                <w:b/>
                <w:snapToGrid w:val="0"/>
                <w:sz w:val="18"/>
                <w:szCs w:val="20"/>
              </w:rPr>
              <w:t>0 000,00 zł netto</w:t>
            </w:r>
          </w:p>
          <w:p w14:paraId="0E6C9E3D" w14:textId="77777777" w:rsidR="00086D36" w:rsidRPr="00BB07E0" w:rsidRDefault="00086D36" w:rsidP="0066763A">
            <w:pPr>
              <w:spacing w:before="0" w:line="276" w:lineRule="auto"/>
              <w:jc w:val="center"/>
              <w:rPr>
                <w:rFonts w:asciiTheme="minorHAnsi" w:hAnsiTheme="minorHAnsi" w:cstheme="minorHAnsi"/>
                <w:b/>
                <w:snapToGrid w:val="0"/>
                <w:sz w:val="18"/>
                <w:szCs w:val="20"/>
              </w:rPr>
            </w:pPr>
          </w:p>
          <w:p w14:paraId="77FF511D" w14:textId="77777777" w:rsidR="00086D36" w:rsidRPr="00BB07E0" w:rsidRDefault="00086D36" w:rsidP="0066763A">
            <w:pPr>
              <w:spacing w:before="0" w:line="276" w:lineRule="auto"/>
              <w:jc w:val="center"/>
              <w:rPr>
                <w:rFonts w:asciiTheme="minorHAnsi" w:hAnsiTheme="minorHAnsi" w:cstheme="minorHAnsi"/>
                <w:bCs/>
                <w:sz w:val="18"/>
                <w:szCs w:val="20"/>
              </w:rPr>
            </w:pPr>
            <w:r w:rsidRPr="00BB07E0">
              <w:rPr>
                <w:rFonts w:asciiTheme="minorHAnsi" w:hAnsiTheme="minorHAnsi" w:cstheme="minorHAnsi"/>
                <w:bCs/>
                <w:sz w:val="18"/>
                <w:szCs w:val="20"/>
              </w:rPr>
              <w:t>(TAK / NIE)</w:t>
            </w:r>
          </w:p>
        </w:tc>
        <w:tc>
          <w:tcPr>
            <w:tcW w:w="876" w:type="pct"/>
            <w:vAlign w:val="center"/>
          </w:tcPr>
          <w:p w14:paraId="18D7C644" w14:textId="3DBB2B5B" w:rsidR="00086D36" w:rsidRPr="00BB07E0" w:rsidRDefault="00086D36" w:rsidP="006676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 xml:space="preserve">Potwierdzenie należytego wykonania </w:t>
            </w:r>
            <w:r w:rsidR="008945FB" w:rsidRPr="00BB07E0">
              <w:rPr>
                <w:rFonts w:asciiTheme="minorHAnsi" w:hAnsiTheme="minorHAnsi" w:cstheme="minorHAnsi"/>
                <w:b/>
                <w:bCs/>
                <w:sz w:val="18"/>
                <w:szCs w:val="20"/>
              </w:rPr>
              <w:t>roboty</w:t>
            </w:r>
          </w:p>
          <w:p w14:paraId="28DDD494" w14:textId="77777777" w:rsidR="00086D36" w:rsidRPr="00BB07E0" w:rsidRDefault="00086D36" w:rsidP="0066763A">
            <w:pPr>
              <w:spacing w:before="0" w:line="276" w:lineRule="auto"/>
              <w:jc w:val="center"/>
              <w:rPr>
                <w:rFonts w:asciiTheme="minorHAnsi" w:hAnsiTheme="minorHAnsi" w:cstheme="minorHAnsi"/>
                <w:b/>
                <w:bCs/>
                <w:sz w:val="18"/>
                <w:szCs w:val="20"/>
              </w:rPr>
            </w:pPr>
          </w:p>
          <w:p w14:paraId="6130FC3E" w14:textId="77777777" w:rsidR="00086D36" w:rsidRPr="00BB07E0" w:rsidRDefault="00086D36" w:rsidP="0066763A">
            <w:pPr>
              <w:spacing w:before="0" w:line="276" w:lineRule="auto"/>
              <w:jc w:val="center"/>
              <w:rPr>
                <w:rFonts w:asciiTheme="minorHAnsi" w:eastAsia="Arial Unicode MS" w:hAnsiTheme="minorHAnsi" w:cstheme="minorHAnsi"/>
                <w:bCs/>
                <w:sz w:val="18"/>
                <w:szCs w:val="20"/>
              </w:rPr>
            </w:pPr>
            <w:r w:rsidRPr="00BB07E0">
              <w:rPr>
                <w:rFonts w:asciiTheme="minorHAnsi" w:hAnsiTheme="minorHAnsi" w:cstheme="minorHAnsi"/>
                <w:bCs/>
                <w:sz w:val="18"/>
                <w:szCs w:val="20"/>
              </w:rPr>
              <w:t>(nazwa i oznaczenie dokumentu)</w:t>
            </w:r>
          </w:p>
        </w:tc>
      </w:tr>
      <w:tr w:rsidR="00086D36" w:rsidRPr="00265DEC" w14:paraId="41DE29D9" w14:textId="77777777" w:rsidTr="008945FB">
        <w:trPr>
          <w:trHeight w:val="289"/>
        </w:trPr>
        <w:tc>
          <w:tcPr>
            <w:tcW w:w="304" w:type="pct"/>
            <w:shd w:val="clear" w:color="auto" w:fill="auto"/>
            <w:vAlign w:val="center"/>
          </w:tcPr>
          <w:p w14:paraId="3C2A4CFD"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1</w:t>
            </w:r>
          </w:p>
        </w:tc>
        <w:tc>
          <w:tcPr>
            <w:tcW w:w="823" w:type="pct"/>
            <w:shd w:val="clear" w:color="auto" w:fill="auto"/>
          </w:tcPr>
          <w:p w14:paraId="2F1DAE99"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20BFF3AF"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7EF43AB7"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7A7D7CE2"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3B2CD46D" w14:textId="77777777" w:rsidR="00086D36" w:rsidRPr="00BB07E0" w:rsidRDefault="00086D36" w:rsidP="00CD403A">
            <w:pPr>
              <w:spacing w:before="0" w:line="276" w:lineRule="auto"/>
              <w:jc w:val="left"/>
              <w:rPr>
                <w:rFonts w:asciiTheme="minorHAnsi" w:hAnsiTheme="minorHAnsi" w:cstheme="minorHAnsi"/>
                <w:sz w:val="18"/>
                <w:szCs w:val="20"/>
              </w:rPr>
            </w:pPr>
          </w:p>
        </w:tc>
      </w:tr>
      <w:tr w:rsidR="00086D36" w:rsidRPr="00265DEC" w14:paraId="3A7E4506" w14:textId="77777777" w:rsidTr="008945FB">
        <w:trPr>
          <w:trHeight w:val="273"/>
        </w:trPr>
        <w:tc>
          <w:tcPr>
            <w:tcW w:w="304" w:type="pct"/>
            <w:shd w:val="clear" w:color="auto" w:fill="auto"/>
            <w:vAlign w:val="center"/>
          </w:tcPr>
          <w:p w14:paraId="02F831EB"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2</w:t>
            </w:r>
          </w:p>
        </w:tc>
        <w:tc>
          <w:tcPr>
            <w:tcW w:w="823" w:type="pct"/>
            <w:shd w:val="clear" w:color="auto" w:fill="auto"/>
          </w:tcPr>
          <w:p w14:paraId="36DBA2D6"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2302C4E6"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3C487BF4"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43C815A9"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6DF3BBF3" w14:textId="77777777" w:rsidR="00086D36" w:rsidRPr="00BB07E0" w:rsidRDefault="00086D36" w:rsidP="00CD403A">
            <w:pPr>
              <w:spacing w:before="0" w:line="276" w:lineRule="auto"/>
              <w:jc w:val="left"/>
              <w:rPr>
                <w:rFonts w:asciiTheme="minorHAnsi" w:hAnsiTheme="minorHAnsi" w:cstheme="minorHAnsi"/>
                <w:sz w:val="18"/>
                <w:szCs w:val="20"/>
              </w:rPr>
            </w:pPr>
          </w:p>
        </w:tc>
      </w:tr>
      <w:tr w:rsidR="00086D36" w:rsidRPr="00265DEC" w14:paraId="6ED21DD1" w14:textId="77777777" w:rsidTr="008945FB">
        <w:trPr>
          <w:trHeight w:val="273"/>
        </w:trPr>
        <w:tc>
          <w:tcPr>
            <w:tcW w:w="304" w:type="pct"/>
            <w:shd w:val="clear" w:color="auto" w:fill="auto"/>
            <w:vAlign w:val="center"/>
          </w:tcPr>
          <w:p w14:paraId="192AD8D0" w14:textId="77777777" w:rsidR="00086D36" w:rsidRPr="00BB07E0" w:rsidRDefault="00086D36" w:rsidP="00CD403A">
            <w:pPr>
              <w:spacing w:before="0" w:line="276" w:lineRule="auto"/>
              <w:jc w:val="center"/>
              <w:rPr>
                <w:rFonts w:asciiTheme="minorHAnsi" w:hAnsiTheme="minorHAnsi" w:cstheme="minorHAnsi"/>
                <w:b/>
                <w:bCs/>
                <w:sz w:val="18"/>
                <w:szCs w:val="20"/>
              </w:rPr>
            </w:pPr>
            <w:r w:rsidRPr="00BB07E0">
              <w:rPr>
                <w:rFonts w:asciiTheme="minorHAnsi" w:hAnsiTheme="minorHAnsi" w:cstheme="minorHAnsi"/>
                <w:b/>
                <w:bCs/>
                <w:sz w:val="18"/>
                <w:szCs w:val="20"/>
              </w:rPr>
              <w:t>…</w:t>
            </w:r>
          </w:p>
        </w:tc>
        <w:tc>
          <w:tcPr>
            <w:tcW w:w="823" w:type="pct"/>
            <w:shd w:val="clear" w:color="auto" w:fill="auto"/>
          </w:tcPr>
          <w:p w14:paraId="0D195F6F"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792" w:type="pct"/>
          </w:tcPr>
          <w:p w14:paraId="216ECDCA"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1060" w:type="pct"/>
            <w:shd w:val="clear" w:color="auto" w:fill="auto"/>
            <w:vAlign w:val="center"/>
          </w:tcPr>
          <w:p w14:paraId="32D97528" w14:textId="77777777" w:rsidR="00086D36" w:rsidRPr="00BB07E0" w:rsidRDefault="00086D36" w:rsidP="00CD403A">
            <w:pPr>
              <w:spacing w:before="0" w:line="276" w:lineRule="auto"/>
              <w:jc w:val="center"/>
              <w:rPr>
                <w:rFonts w:asciiTheme="minorHAnsi" w:hAnsiTheme="minorHAnsi" w:cstheme="minorHAnsi"/>
                <w:sz w:val="18"/>
                <w:szCs w:val="20"/>
              </w:rPr>
            </w:pPr>
          </w:p>
        </w:tc>
        <w:tc>
          <w:tcPr>
            <w:tcW w:w="1145" w:type="pct"/>
          </w:tcPr>
          <w:p w14:paraId="5B7050E7" w14:textId="77777777" w:rsidR="00086D36" w:rsidRPr="00BB07E0" w:rsidRDefault="00086D36" w:rsidP="00CD403A">
            <w:pPr>
              <w:spacing w:before="0" w:line="276" w:lineRule="auto"/>
              <w:jc w:val="left"/>
              <w:rPr>
                <w:rFonts w:asciiTheme="minorHAnsi" w:hAnsiTheme="minorHAnsi" w:cstheme="minorHAnsi"/>
                <w:sz w:val="18"/>
                <w:szCs w:val="20"/>
              </w:rPr>
            </w:pPr>
          </w:p>
        </w:tc>
        <w:tc>
          <w:tcPr>
            <w:tcW w:w="876" w:type="pct"/>
          </w:tcPr>
          <w:p w14:paraId="7EDC91CB" w14:textId="77777777" w:rsidR="00086D36" w:rsidRPr="00BB07E0" w:rsidRDefault="00086D36" w:rsidP="00CD403A">
            <w:pPr>
              <w:spacing w:before="0" w:line="276" w:lineRule="auto"/>
              <w:jc w:val="left"/>
              <w:rPr>
                <w:rFonts w:asciiTheme="minorHAnsi" w:hAnsiTheme="minorHAnsi" w:cstheme="minorHAnsi"/>
                <w:sz w:val="18"/>
                <w:szCs w:val="20"/>
              </w:rPr>
            </w:pPr>
          </w:p>
        </w:tc>
      </w:tr>
    </w:tbl>
    <w:p w14:paraId="6A21C2BE" w14:textId="65DB199D" w:rsidR="00811986" w:rsidRPr="00BB07E0" w:rsidRDefault="00811986" w:rsidP="004705CD">
      <w:pPr>
        <w:spacing w:line="276" w:lineRule="auto"/>
        <w:rPr>
          <w:rFonts w:asciiTheme="minorHAnsi" w:hAnsiTheme="minorHAnsi" w:cstheme="minorHAnsi"/>
          <w:b/>
          <w:color w:val="FF0000"/>
          <w:sz w:val="18"/>
          <w:szCs w:val="20"/>
        </w:rPr>
      </w:pPr>
      <w:r w:rsidRPr="00BB07E0">
        <w:rPr>
          <w:rFonts w:asciiTheme="minorHAnsi" w:hAnsiTheme="minorHAnsi" w:cstheme="minorHAnsi"/>
          <w:b/>
          <w:color w:val="FF0000"/>
          <w:sz w:val="18"/>
          <w:szCs w:val="20"/>
        </w:rPr>
        <w:t xml:space="preserve">Załącznikiem do niniejszego formularza, muszą być dokumenty potwierdzające należyte wykonanie </w:t>
      </w:r>
      <w:r w:rsidR="00086D36" w:rsidRPr="00BB07E0">
        <w:rPr>
          <w:rFonts w:asciiTheme="minorHAnsi" w:hAnsiTheme="minorHAnsi" w:cstheme="minorHAnsi"/>
          <w:b/>
          <w:color w:val="FF0000"/>
          <w:sz w:val="18"/>
          <w:szCs w:val="20"/>
        </w:rPr>
        <w:t>robót.</w:t>
      </w:r>
    </w:p>
    <w:p w14:paraId="2C38EA3C" w14:textId="6A32C1D4" w:rsidR="00811986" w:rsidRPr="00BB07E0" w:rsidRDefault="00811986" w:rsidP="004705CD">
      <w:pPr>
        <w:spacing w:line="276" w:lineRule="auto"/>
        <w:rPr>
          <w:rFonts w:asciiTheme="minorHAnsi" w:hAnsiTheme="minorHAnsi" w:cstheme="minorHAnsi"/>
          <w:b/>
          <w:sz w:val="18"/>
          <w:szCs w:val="20"/>
        </w:rPr>
      </w:pPr>
      <w:r w:rsidRPr="00BB07E0">
        <w:rPr>
          <w:rFonts w:asciiTheme="minorHAnsi" w:hAnsiTheme="minorHAnsi" w:cstheme="minorHAnsi"/>
          <w:b/>
          <w:sz w:val="18"/>
          <w:szCs w:val="20"/>
        </w:rPr>
        <w:t xml:space="preserve">DOKUMENTY POTWIERDZAJĄCE NALEŻYTE WYKONANIE </w:t>
      </w:r>
      <w:r w:rsidR="00086D36" w:rsidRPr="00BB07E0">
        <w:rPr>
          <w:rFonts w:asciiTheme="minorHAnsi" w:hAnsiTheme="minorHAnsi" w:cstheme="minorHAnsi"/>
          <w:b/>
          <w:sz w:val="18"/>
          <w:szCs w:val="20"/>
        </w:rPr>
        <w:t>ROBÓT</w:t>
      </w:r>
      <w:r w:rsidRPr="00BB07E0">
        <w:rPr>
          <w:rFonts w:asciiTheme="minorHAnsi" w:hAnsiTheme="minorHAnsi" w:cstheme="minorHAnsi"/>
          <w:b/>
          <w:sz w:val="18"/>
          <w:szCs w:val="20"/>
        </w:rPr>
        <w:t xml:space="preserve"> POWINNY BYĆ SPORZĄDZONE I OZNACZONE</w:t>
      </w:r>
      <w:r w:rsidR="00CD0863" w:rsidRPr="00BB07E0">
        <w:rPr>
          <w:rFonts w:asciiTheme="minorHAnsi" w:hAnsiTheme="minorHAnsi" w:cstheme="minorHAnsi"/>
          <w:b/>
          <w:sz w:val="18"/>
          <w:szCs w:val="20"/>
        </w:rPr>
        <w:t xml:space="preserve"> </w:t>
      </w:r>
      <w:r w:rsidRPr="00BB07E0">
        <w:rPr>
          <w:rFonts w:asciiTheme="minorHAnsi" w:hAnsiTheme="minorHAnsi" w:cstheme="minorHAnsi"/>
          <w:b/>
          <w:sz w:val="18"/>
          <w:szCs w:val="20"/>
        </w:rPr>
        <w:t xml:space="preserve">W TAKI SPOSÓB, ABY NIE BYŁO WĄTPLIWOŚCI, KTÓRYCH </w:t>
      </w:r>
      <w:r w:rsidR="00086D36" w:rsidRPr="00BB07E0">
        <w:rPr>
          <w:rFonts w:asciiTheme="minorHAnsi" w:hAnsiTheme="minorHAnsi" w:cstheme="minorHAnsi"/>
          <w:b/>
          <w:sz w:val="18"/>
          <w:szCs w:val="20"/>
        </w:rPr>
        <w:t>ROBÓT</w:t>
      </w:r>
      <w:r w:rsidRPr="00BB07E0">
        <w:rPr>
          <w:rFonts w:asciiTheme="minorHAnsi" w:hAnsiTheme="minorHAnsi" w:cstheme="minorHAnsi"/>
          <w:b/>
          <w:sz w:val="18"/>
          <w:szCs w:val="20"/>
        </w:rPr>
        <w:t xml:space="preserve"> WYKAZANYCH PRZEZ WYKONAWCĘ DOTYCZĄ. </w:t>
      </w:r>
      <w:r w:rsidRPr="00BB07E0">
        <w:rPr>
          <w:rFonts w:asciiTheme="minorHAnsi" w:hAnsiTheme="minorHAnsi" w:cstheme="minorHAnsi"/>
          <w:sz w:val="18"/>
          <w:szCs w:val="20"/>
        </w:rPr>
        <w:t xml:space="preserve">Przykład: </w:t>
      </w:r>
      <w:r w:rsidRPr="00BB07E0">
        <w:rPr>
          <w:rFonts w:asciiTheme="minorHAnsi" w:hAnsiTheme="minorHAnsi" w:cstheme="minorHAnsi"/>
          <w:i/>
          <w:sz w:val="18"/>
          <w:szCs w:val="20"/>
        </w:rPr>
        <w:t xml:space="preserve">„Referencje do </w:t>
      </w:r>
      <w:r w:rsidR="00086D36" w:rsidRPr="00BB07E0">
        <w:rPr>
          <w:rFonts w:asciiTheme="minorHAnsi" w:hAnsiTheme="minorHAnsi" w:cstheme="minorHAnsi"/>
          <w:i/>
          <w:sz w:val="18"/>
          <w:szCs w:val="20"/>
        </w:rPr>
        <w:t>roboty</w:t>
      </w:r>
      <w:r w:rsidRPr="00BB07E0">
        <w:rPr>
          <w:rFonts w:asciiTheme="minorHAnsi" w:hAnsiTheme="minorHAnsi" w:cstheme="minorHAnsi"/>
          <w:i/>
          <w:sz w:val="18"/>
          <w:szCs w:val="20"/>
        </w:rPr>
        <w:t xml:space="preserve"> nr 1”</w:t>
      </w:r>
    </w:p>
    <w:p w14:paraId="6AA909C9" w14:textId="5865CEB2" w:rsidR="008354EA" w:rsidRPr="00BB07E0" w:rsidRDefault="00811986" w:rsidP="008354EA">
      <w:pPr>
        <w:spacing w:before="0" w:line="276" w:lineRule="auto"/>
        <w:rPr>
          <w:rFonts w:asciiTheme="minorHAnsi" w:hAnsiTheme="minorHAnsi" w:cstheme="minorHAnsi"/>
          <w:i/>
          <w:sz w:val="18"/>
          <w:szCs w:val="20"/>
        </w:rPr>
      </w:pPr>
      <w:r w:rsidRPr="00BB07E0">
        <w:rPr>
          <w:rFonts w:asciiTheme="minorHAnsi" w:hAnsiTheme="minorHAnsi" w:cstheme="minorHAnsi"/>
          <w:i/>
          <w:sz w:val="18"/>
          <w:szCs w:val="20"/>
        </w:rPr>
        <w:t xml:space="preserve">W przypadku </w:t>
      </w:r>
      <w:r w:rsidR="00086D36" w:rsidRPr="00BB07E0">
        <w:rPr>
          <w:rFonts w:asciiTheme="minorHAnsi" w:hAnsiTheme="minorHAnsi" w:cstheme="minorHAnsi"/>
          <w:i/>
          <w:sz w:val="18"/>
          <w:szCs w:val="20"/>
        </w:rPr>
        <w:t>robót</w:t>
      </w:r>
      <w:r w:rsidRPr="00BB07E0">
        <w:rPr>
          <w:rFonts w:asciiTheme="minorHAnsi" w:hAnsiTheme="minorHAnsi" w:cstheme="minorHAnsi"/>
          <w:i/>
          <w:sz w:val="18"/>
          <w:szCs w:val="20"/>
        </w:rPr>
        <w:t xml:space="preserve"> świadczonych na rzecz Zmawiającego brak jest konieczności załączania do Oferty dokumentów potwierdzających wykonanie </w:t>
      </w:r>
      <w:r w:rsidR="00086D36" w:rsidRPr="00BB07E0">
        <w:rPr>
          <w:rFonts w:asciiTheme="minorHAnsi" w:hAnsiTheme="minorHAnsi" w:cstheme="minorHAnsi"/>
          <w:i/>
          <w:sz w:val="18"/>
          <w:szCs w:val="20"/>
        </w:rPr>
        <w:t>robót</w:t>
      </w:r>
      <w:r w:rsidR="00E5079B" w:rsidRPr="00BB07E0">
        <w:rPr>
          <w:rFonts w:asciiTheme="minorHAnsi" w:hAnsiTheme="minorHAnsi" w:cstheme="minorHAnsi"/>
          <w:i/>
          <w:sz w:val="18"/>
          <w:szCs w:val="20"/>
        </w:rPr>
        <w:t xml:space="preserve"> </w:t>
      </w:r>
      <w:r w:rsidRPr="00BB07E0">
        <w:rPr>
          <w:rFonts w:asciiTheme="minorHAnsi" w:hAnsiTheme="minorHAnsi" w:cstheme="minorHAnsi"/>
          <w:i/>
          <w:sz w:val="18"/>
          <w:szCs w:val="20"/>
        </w:rPr>
        <w:t xml:space="preserve">ze względu na fakt, iż Zamawiający jest w ich posiadaniu oraz ma możliwość ich weryfikacji wewnątrz organizacji.  </w:t>
      </w:r>
    </w:p>
    <w:p w14:paraId="5657B366" w14:textId="78FDDB48" w:rsidR="00811986" w:rsidRPr="00BB07E0" w:rsidRDefault="00811986" w:rsidP="008354EA">
      <w:pPr>
        <w:spacing w:before="0" w:line="276" w:lineRule="auto"/>
        <w:rPr>
          <w:rFonts w:asciiTheme="minorHAnsi" w:hAnsiTheme="minorHAnsi" w:cstheme="minorHAnsi"/>
          <w:i/>
          <w:sz w:val="18"/>
          <w:szCs w:val="20"/>
        </w:rPr>
      </w:pPr>
      <w:r w:rsidRPr="00BB07E0">
        <w:rPr>
          <w:rFonts w:asciiTheme="minorHAnsi" w:hAnsiTheme="minorHAnsi" w:cstheme="minorHAnsi"/>
          <w:i/>
          <w:sz w:val="18"/>
          <w:szCs w:val="20"/>
        </w:rPr>
        <w:t xml:space="preserve">W celu umożliwienia weryfikacji wykonania </w:t>
      </w:r>
      <w:r w:rsidR="00086D36" w:rsidRPr="00BB07E0">
        <w:rPr>
          <w:rFonts w:asciiTheme="minorHAnsi" w:hAnsiTheme="minorHAnsi" w:cstheme="minorHAnsi"/>
          <w:i/>
          <w:sz w:val="18"/>
          <w:szCs w:val="20"/>
        </w:rPr>
        <w:t>roboty</w:t>
      </w:r>
      <w:r w:rsidRPr="00BB07E0">
        <w:rPr>
          <w:rFonts w:asciiTheme="minorHAnsi" w:hAnsiTheme="minorHAnsi" w:cstheme="minorHAnsi"/>
          <w:i/>
          <w:sz w:val="18"/>
          <w:szCs w:val="20"/>
        </w:rPr>
        <w:t xml:space="preserve"> konieczne jest podanie niniejszych danych:</w:t>
      </w:r>
      <w:r w:rsidR="00CD0863" w:rsidRPr="00BB07E0">
        <w:rPr>
          <w:rFonts w:asciiTheme="minorHAnsi" w:hAnsiTheme="minorHAnsi" w:cstheme="minorHAnsi"/>
          <w:i/>
          <w:sz w:val="18"/>
          <w:szCs w:val="20"/>
        </w:rPr>
        <w:t xml:space="preserve"> </w:t>
      </w:r>
      <w:r w:rsidR="00CD0863" w:rsidRPr="00BB07E0">
        <w:rPr>
          <w:rFonts w:asciiTheme="minorHAnsi" w:hAnsiTheme="minorHAnsi" w:cstheme="minorHAnsi"/>
          <w:i/>
          <w:sz w:val="18"/>
          <w:szCs w:val="20"/>
        </w:rPr>
        <w:br/>
      </w:r>
      <w:r w:rsidRPr="00BB07E0">
        <w:rPr>
          <w:rFonts w:asciiTheme="minorHAnsi" w:hAnsiTheme="minorHAnsi" w:cstheme="minorHAnsi"/>
          <w:i/>
          <w:sz w:val="18"/>
          <w:szCs w:val="20"/>
        </w:rPr>
        <w:t>nr umowy, dat</w:t>
      </w:r>
      <w:r w:rsidR="008354EA" w:rsidRPr="00BB07E0">
        <w:rPr>
          <w:rFonts w:asciiTheme="minorHAnsi" w:hAnsiTheme="minorHAnsi" w:cstheme="minorHAnsi"/>
          <w:i/>
          <w:sz w:val="18"/>
          <w:szCs w:val="20"/>
        </w:rPr>
        <w:t>a</w:t>
      </w:r>
      <w:r w:rsidRPr="00BB07E0">
        <w:rPr>
          <w:rFonts w:asciiTheme="minorHAnsi" w:hAnsiTheme="minorHAnsi" w:cstheme="minorHAnsi"/>
          <w:i/>
          <w:sz w:val="18"/>
          <w:szCs w:val="20"/>
        </w:rPr>
        <w:t xml:space="preserve"> zawarcia umowy oraz da</w:t>
      </w:r>
      <w:r w:rsidR="008354EA" w:rsidRPr="00BB07E0">
        <w:rPr>
          <w:rFonts w:asciiTheme="minorHAnsi" w:hAnsiTheme="minorHAnsi" w:cstheme="minorHAnsi"/>
          <w:i/>
          <w:sz w:val="18"/>
          <w:szCs w:val="20"/>
        </w:rPr>
        <w:t>ne</w:t>
      </w:r>
      <w:r w:rsidRPr="00BB07E0">
        <w:rPr>
          <w:rFonts w:asciiTheme="minorHAnsi" w:hAnsiTheme="minorHAnsi" w:cstheme="minorHAnsi"/>
          <w:i/>
          <w:sz w:val="18"/>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513FC7F1" w14:textId="77777777" w:rsidTr="00BB07E0">
        <w:trPr>
          <w:trHeight w:hRule="exact" w:val="955"/>
          <w:jc w:val="center"/>
        </w:trPr>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51D41079" w14:textId="77777777" w:rsidTr="00BB07E0">
        <w:trPr>
          <w:trHeight w:val="481"/>
          <w:jc w:val="center"/>
        </w:trPr>
        <w:tc>
          <w:tcPr>
            <w:tcW w:w="4060" w:type="dxa"/>
            <w:hideMark/>
          </w:tcPr>
          <w:p w14:paraId="1C7F11A1"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4471CCE5"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8945FB">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4FD1E960" w14:textId="77777777" w:rsidR="0066763A" w:rsidRDefault="0066763A" w:rsidP="00CD403A">
            <w:pPr>
              <w:spacing w:before="0" w:line="276" w:lineRule="auto"/>
              <w:jc w:val="center"/>
              <w:rPr>
                <w:rFonts w:asciiTheme="minorHAnsi" w:hAnsiTheme="minorHAnsi" w:cstheme="minorHAnsi"/>
                <w:b/>
                <w:bCs/>
                <w:color w:val="2E74B5"/>
                <w:sz w:val="20"/>
                <w:szCs w:val="20"/>
              </w:rPr>
            </w:pPr>
          </w:p>
          <w:p w14:paraId="0E7FD3CA" w14:textId="77777777" w:rsidR="00400E6E" w:rsidRPr="00FD08BC" w:rsidRDefault="00400E6E" w:rsidP="00400E6E">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p w14:paraId="571DE7FF" w14:textId="761161CA" w:rsidR="0030391A" w:rsidRPr="0078313F" w:rsidRDefault="0030391A" w:rsidP="00547669">
            <w:pPr>
              <w:spacing w:line="276" w:lineRule="auto"/>
              <w:jc w:val="center"/>
              <w:rPr>
                <w:rFonts w:ascii="Calibri" w:hAnsi="Calibri"/>
                <w:b/>
                <w:bCs/>
                <w:color w:val="FFFFFF"/>
                <w:sz w:val="22"/>
                <w:szCs w:val="22"/>
              </w:rPr>
            </w:pPr>
          </w:p>
        </w:tc>
      </w:tr>
    </w:tbl>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E94A53">
      <w:pPr>
        <w:numPr>
          <w:ilvl w:val="0"/>
          <w:numId w:val="52"/>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23AFB"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E94A53">
      <w:pPr>
        <w:numPr>
          <w:ilvl w:val="0"/>
          <w:numId w:val="52"/>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5BFAB149"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Pr>
          <w:rFonts w:asciiTheme="minorHAnsi" w:hAnsiTheme="minorHAnsi" w:cstheme="minorHAnsi"/>
          <w:b/>
          <w:i/>
          <w:color w:val="FF0000"/>
          <w:sz w:val="22"/>
          <w:szCs w:val="20"/>
          <w:lang w:eastAsia="ar-SA"/>
        </w:rPr>
        <w:br w:type="page"/>
      </w:r>
    </w:p>
    <w:p w14:paraId="44EE0DAB" w14:textId="73615D94" w:rsidR="003831C3" w:rsidRDefault="003831C3" w:rsidP="003831C3">
      <w:pPr>
        <w:spacing w:line="276" w:lineRule="auto"/>
        <w:rPr>
          <w:rFonts w:asciiTheme="minorHAnsi" w:hAnsiTheme="minorHAnsi" w:cstheme="minorHAnsi"/>
          <w:b/>
          <w:sz w:val="20"/>
          <w:szCs w:val="20"/>
          <w:u w:val="single"/>
        </w:rPr>
      </w:pPr>
      <w:bookmarkStart w:id="24" w:name="_Toc413996456"/>
      <w:bookmarkStart w:id="25" w:name="_Toc415479949"/>
      <w:bookmarkStart w:id="26" w:name="_Toc421872471"/>
      <w:bookmarkStart w:id="27" w:name="_Toc413996457"/>
      <w:bookmarkStart w:id="28" w:name="_Toc415479950"/>
      <w:bookmarkStart w:id="29" w:name="_Toc421872472"/>
      <w:bookmarkStart w:id="30" w:name="_Toc413996458"/>
      <w:bookmarkStart w:id="31" w:name="_Toc415479951"/>
      <w:bookmarkStart w:id="32" w:name="_Toc421872473"/>
      <w:bookmarkStart w:id="33" w:name="_gjdgxs" w:colFirst="0" w:colLast="0"/>
      <w:bookmarkStart w:id="34" w:name="_Toc448498916"/>
      <w:bookmarkStart w:id="35" w:name="_Toc448499177"/>
      <w:bookmarkStart w:id="36" w:name="_Toc448498917"/>
      <w:bookmarkStart w:id="37" w:name="_Toc448499178"/>
      <w:bookmarkStart w:id="38" w:name="_Toc448498919"/>
      <w:bookmarkStart w:id="39" w:name="_Toc448499180"/>
      <w:bookmarkStart w:id="40" w:name="_Toc448498923"/>
      <w:bookmarkStart w:id="41" w:name="_Toc448499184"/>
      <w:bookmarkStart w:id="42" w:name="_Toc448499570"/>
      <w:bookmarkStart w:id="43" w:name="_Toc448499764"/>
      <w:bookmarkStart w:id="44" w:name="_Toc448499947"/>
      <w:bookmarkStart w:id="45" w:name="_Toc448499992"/>
      <w:bookmarkStart w:id="46" w:name="_Toc361315865"/>
      <w:bookmarkStart w:id="47" w:name="_Toc361315922"/>
      <w:bookmarkStart w:id="48" w:name="_Toc361315872"/>
      <w:bookmarkStart w:id="49" w:name="_Toc36131592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44C2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 xml:space="preserve">8 – OŚWIADCZENIE DOTYCZĄCE ODBYCIA WIZJI </w:t>
      </w:r>
      <w:r w:rsidRPr="0011228A">
        <w:rPr>
          <w:rFonts w:asciiTheme="minorHAnsi" w:hAnsiTheme="minorHAnsi" w:cstheme="minorHAnsi"/>
          <w:b/>
          <w:sz w:val="20"/>
          <w:szCs w:val="20"/>
          <w:u w:val="single"/>
        </w:rPr>
        <w:t xml:space="preserve">LOKALNEJ </w:t>
      </w:r>
      <w:r w:rsidRPr="0011228A">
        <w:rPr>
          <w:rFonts w:asciiTheme="minorHAnsi" w:hAnsiTheme="minorHAnsi" w:cstheme="minorHAnsi"/>
          <w:b/>
          <w:color w:val="FF0000"/>
          <w:sz w:val="20"/>
          <w:szCs w:val="20"/>
        </w:rPr>
        <w:t>(SKŁADANE WRAZ Z OFERTĄ)</w:t>
      </w:r>
    </w:p>
    <w:p w14:paraId="7B8F41DE" w14:textId="77777777" w:rsidR="003831C3" w:rsidRDefault="003831C3" w:rsidP="003831C3">
      <w:pPr>
        <w:spacing w:line="276" w:lineRule="auto"/>
        <w:rPr>
          <w:rFonts w:asciiTheme="minorHAnsi" w:hAnsiTheme="minorHAnsi" w:cstheme="minorHAnsi"/>
          <w:b/>
          <w:sz w:val="20"/>
          <w:szCs w:val="20"/>
          <w:u w:val="single"/>
        </w:rPr>
      </w:pPr>
    </w:p>
    <w:p w14:paraId="41DEDF4E" w14:textId="77777777" w:rsidR="003831C3" w:rsidRPr="008A0BE0" w:rsidRDefault="003831C3" w:rsidP="003831C3">
      <w:pPr>
        <w:pStyle w:val="Tekstpodstawowy"/>
        <w:jc w:val="center"/>
        <w:rPr>
          <w:rFonts w:ascii="Calibri" w:hAnsi="Calibri" w:cs="Calibri"/>
          <w:b/>
          <w:bCs/>
          <w:sz w:val="20"/>
          <w:szCs w:val="20"/>
        </w:rPr>
      </w:pPr>
      <w:r w:rsidRPr="008A0BE0">
        <w:rPr>
          <w:rFonts w:ascii="Calibri" w:hAnsi="Calibri" w:cs="Calibri"/>
          <w:b/>
          <w:bCs/>
          <w:sz w:val="20"/>
          <w:szCs w:val="20"/>
        </w:rPr>
        <w:t>POTWIERDZENIE ODBYCIA WIZJI LOKALNEJ</w:t>
      </w:r>
    </w:p>
    <w:p w14:paraId="1E297E57" w14:textId="77777777" w:rsidR="003831C3" w:rsidRPr="008A0BE0" w:rsidRDefault="003831C3" w:rsidP="003831C3">
      <w:pPr>
        <w:spacing w:before="0" w:after="120"/>
        <w:jc w:val="center"/>
        <w:rPr>
          <w:rFonts w:ascii="Calibri" w:hAnsi="Calibri" w:cs="Calibri"/>
          <w:b/>
          <w:bCs/>
          <w:sz w:val="20"/>
          <w:szCs w:val="20"/>
        </w:rPr>
      </w:pPr>
      <w:r w:rsidRPr="008A0BE0">
        <w:rPr>
          <w:rFonts w:ascii="Calibri" w:hAnsi="Calibri" w:cs="Calibri"/>
          <w:b/>
          <w:bCs/>
          <w:sz w:val="20"/>
          <w:szCs w:val="20"/>
        </w:rPr>
        <w:t xml:space="preserve"> </w:t>
      </w:r>
    </w:p>
    <w:p w14:paraId="38E0A2A0" w14:textId="77777777" w:rsidR="003831C3" w:rsidRPr="008A0BE0" w:rsidRDefault="003831C3" w:rsidP="003831C3">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Niniejszym potwierdzamy, że Wykonawca:   ………………………………………………………………………………</w:t>
      </w:r>
    </w:p>
    <w:p w14:paraId="1CCBB7DB" w14:textId="77777777" w:rsidR="003831C3" w:rsidRPr="008A0BE0" w:rsidRDefault="003831C3" w:rsidP="003831C3">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z siedzibą firmy w: ………………………………………………………………………………………………</w:t>
      </w:r>
    </w:p>
    <w:p w14:paraId="4E591D55" w14:textId="77777777" w:rsidR="003831C3" w:rsidRPr="008A0BE0" w:rsidRDefault="003831C3" w:rsidP="003831C3">
      <w:pPr>
        <w:spacing w:before="0" w:after="120"/>
        <w:rPr>
          <w:rFonts w:ascii="Calibri" w:hAnsi="Calibri" w:cs="Calibri"/>
          <w:b/>
          <w:sz w:val="20"/>
          <w:szCs w:val="20"/>
        </w:rPr>
      </w:pPr>
      <w:r w:rsidRPr="008A0BE0">
        <w:rPr>
          <w:rFonts w:ascii="Calibri" w:hAnsi="Calibri" w:cs="Calibri"/>
          <w:snapToGrid w:val="0"/>
          <w:color w:val="000000"/>
          <w:sz w:val="20"/>
          <w:szCs w:val="20"/>
        </w:rPr>
        <w:t xml:space="preserve">w celu zapoznania się z warunkami postępowania o udzielenie zamówienia </w:t>
      </w:r>
      <w:r>
        <w:rPr>
          <w:rFonts w:ascii="Calibri" w:hAnsi="Calibri" w:cs="Calibri"/>
          <w:snapToGrid w:val="0"/>
          <w:color w:val="000000"/>
          <w:sz w:val="20"/>
          <w:szCs w:val="20"/>
        </w:rPr>
        <w:t>pn.</w:t>
      </w:r>
      <w:r w:rsidRPr="008A0BE0">
        <w:rPr>
          <w:rFonts w:ascii="Calibri" w:hAnsi="Calibri" w:cs="Calibri"/>
          <w:snapToGrid w:val="0"/>
          <w:color w:val="000000"/>
          <w:sz w:val="20"/>
          <w:szCs w:val="20"/>
        </w:rPr>
        <w:t xml:space="preserve">  </w:t>
      </w:r>
    </w:p>
    <w:p w14:paraId="07D4CCC3" w14:textId="77777777" w:rsidR="003831C3" w:rsidRPr="00FD08BC" w:rsidRDefault="003831C3" w:rsidP="003831C3">
      <w:pPr>
        <w:jc w:val="center"/>
        <w:rPr>
          <w:rFonts w:asciiTheme="minorHAnsi" w:hAnsiTheme="minorHAnsi" w:cstheme="minorHAnsi"/>
          <w:b/>
          <w:color w:val="0070C0"/>
          <w:sz w:val="20"/>
          <w:szCs w:val="20"/>
        </w:rPr>
      </w:pPr>
      <w:r w:rsidRPr="00FD08BC">
        <w:rPr>
          <w:rFonts w:asciiTheme="minorHAnsi" w:hAnsiTheme="minorHAnsi" w:cstheme="minorHAnsi"/>
          <w:b/>
          <w:color w:val="0070C0"/>
          <w:sz w:val="20"/>
          <w:szCs w:val="20"/>
        </w:rPr>
        <w:t>Montaż szlabanów i ogrodzenia w lokalizacji Zacisze 28, Zielona Góra dla Enea Centrum sp. z o. o.</w:t>
      </w:r>
    </w:p>
    <w:p w14:paraId="25EC6A08" w14:textId="77777777" w:rsidR="003831C3" w:rsidRDefault="003831C3" w:rsidP="003831C3">
      <w:pPr>
        <w:pStyle w:val="Nagwek"/>
        <w:spacing w:before="0" w:after="120"/>
        <w:rPr>
          <w:rFonts w:ascii="Calibri" w:hAnsi="Calibri" w:cs="Calibri"/>
          <w:snapToGrid w:val="0"/>
          <w:color w:val="000000"/>
          <w:sz w:val="20"/>
          <w:szCs w:val="20"/>
        </w:rPr>
      </w:pPr>
    </w:p>
    <w:p w14:paraId="2FFEF431" w14:textId="09C000D4" w:rsidR="003831C3" w:rsidRPr="008A0BE0" w:rsidRDefault="003831C3" w:rsidP="003831C3">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odbył wizję lokalną.</w:t>
      </w:r>
    </w:p>
    <w:p w14:paraId="62EAC30E" w14:textId="77777777" w:rsidR="003831C3" w:rsidRPr="008A0BE0" w:rsidRDefault="003831C3" w:rsidP="003831C3">
      <w:pPr>
        <w:spacing w:before="0" w:after="120"/>
        <w:jc w:val="left"/>
        <w:rPr>
          <w:rFonts w:ascii="Calibri" w:hAnsi="Calibri" w:cs="Calibri"/>
          <w:sz w:val="20"/>
          <w:szCs w:val="20"/>
        </w:rPr>
      </w:pPr>
    </w:p>
    <w:p w14:paraId="6349E652" w14:textId="77777777" w:rsidR="003831C3" w:rsidRPr="008A0BE0" w:rsidRDefault="003831C3" w:rsidP="003831C3">
      <w:pPr>
        <w:spacing w:before="0" w:after="120"/>
        <w:jc w:val="left"/>
        <w:rPr>
          <w:rFonts w:ascii="Calibri" w:hAnsi="Calibri" w:cs="Calibri"/>
          <w:sz w:val="20"/>
          <w:szCs w:val="20"/>
        </w:rPr>
      </w:pPr>
    </w:p>
    <w:p w14:paraId="2515C9C2" w14:textId="77777777" w:rsidR="003831C3" w:rsidRPr="008A0BE0" w:rsidRDefault="003831C3" w:rsidP="003831C3">
      <w:pPr>
        <w:spacing w:before="0" w:after="120"/>
        <w:jc w:val="left"/>
        <w:rPr>
          <w:rFonts w:ascii="Calibri" w:hAnsi="Calibri" w:cs="Calibri"/>
          <w:sz w:val="20"/>
          <w:szCs w:val="20"/>
        </w:rPr>
      </w:pPr>
      <w:r w:rsidRPr="008A0BE0">
        <w:rPr>
          <w:rFonts w:ascii="Calibri" w:hAnsi="Calibri" w:cs="Calibri"/>
          <w:sz w:val="20"/>
          <w:szCs w:val="20"/>
        </w:rPr>
        <w:t>Przedstawiciel Wykonawcy na wizji: Pan/Pani………………………………………………………………………………………</w:t>
      </w:r>
    </w:p>
    <w:p w14:paraId="4FE9D584" w14:textId="77777777" w:rsidR="003831C3" w:rsidRPr="008A0BE0" w:rsidRDefault="003831C3" w:rsidP="003831C3">
      <w:pPr>
        <w:spacing w:before="0" w:after="120"/>
        <w:jc w:val="left"/>
        <w:rPr>
          <w:rFonts w:ascii="Calibri" w:hAnsi="Calibri" w:cs="Calibri"/>
          <w:sz w:val="20"/>
          <w:szCs w:val="20"/>
        </w:rPr>
      </w:pPr>
    </w:p>
    <w:p w14:paraId="58B11214" w14:textId="1015DED2" w:rsidR="003831C3" w:rsidRDefault="00DF353D" w:rsidP="003831C3">
      <w:pPr>
        <w:pStyle w:val="Nagwek"/>
        <w:tabs>
          <w:tab w:val="left" w:pos="708"/>
        </w:tabs>
        <w:spacing w:before="0" w:after="120"/>
        <w:rPr>
          <w:rFonts w:ascii="Calibri" w:hAnsi="Calibri" w:cs="Calibri"/>
          <w:snapToGrid w:val="0"/>
          <w:color w:val="000000"/>
          <w:sz w:val="20"/>
          <w:szCs w:val="20"/>
        </w:rPr>
      </w:pPr>
      <w:r>
        <w:rPr>
          <w:rFonts w:ascii="Calibri" w:hAnsi="Calibri" w:cs="Calibri"/>
          <w:snapToGrid w:val="0"/>
          <w:color w:val="000000"/>
          <w:sz w:val="20"/>
          <w:szCs w:val="20"/>
        </w:rPr>
        <w:tab/>
      </w:r>
      <w:r>
        <w:rPr>
          <w:rFonts w:ascii="Calibri" w:hAnsi="Calibri" w:cs="Calibri"/>
          <w:snapToGrid w:val="0"/>
          <w:color w:val="000000"/>
          <w:sz w:val="20"/>
          <w:szCs w:val="20"/>
        </w:rPr>
        <w:tab/>
      </w:r>
      <w:r>
        <w:rPr>
          <w:rFonts w:ascii="Calibri" w:hAnsi="Calibri" w:cs="Calibri"/>
          <w:snapToGrid w:val="0"/>
          <w:color w:val="000000"/>
          <w:sz w:val="20"/>
          <w:szCs w:val="20"/>
        </w:rPr>
        <w:tab/>
      </w:r>
      <w:r>
        <w:rPr>
          <w:rFonts w:ascii="Calibri" w:hAnsi="Calibri" w:cs="Calibri"/>
          <w:snapToGrid w:val="0"/>
          <w:color w:val="000000"/>
          <w:sz w:val="20"/>
          <w:szCs w:val="20"/>
        </w:rPr>
        <w:tab/>
      </w:r>
      <w:r>
        <w:rPr>
          <w:rFonts w:ascii="Calibri" w:hAnsi="Calibri" w:cs="Calibri"/>
          <w:snapToGrid w:val="0"/>
          <w:color w:val="000000"/>
          <w:sz w:val="20"/>
          <w:szCs w:val="20"/>
        </w:rPr>
        <w:tab/>
      </w:r>
      <w:r>
        <w:rPr>
          <w:rFonts w:ascii="Calibri" w:hAnsi="Calibri" w:cs="Calibri"/>
          <w:snapToGrid w:val="0"/>
          <w:color w:val="000000"/>
          <w:sz w:val="20"/>
          <w:szCs w:val="20"/>
        </w:rPr>
        <w:tab/>
        <w:t>……………………………………………………</w:t>
      </w:r>
    </w:p>
    <w:p w14:paraId="7A856727" w14:textId="0195E3F7" w:rsidR="00DF353D" w:rsidRPr="008A0BE0" w:rsidRDefault="00DF353D" w:rsidP="00DF353D">
      <w:pPr>
        <w:pStyle w:val="Nagwek"/>
        <w:tabs>
          <w:tab w:val="left" w:pos="708"/>
        </w:tabs>
        <w:spacing w:before="0" w:after="120"/>
        <w:rPr>
          <w:rFonts w:ascii="Calibri" w:hAnsi="Calibri" w:cs="Calibri"/>
          <w:i/>
          <w:snapToGrid w:val="0"/>
          <w:color w:val="000000"/>
          <w:sz w:val="20"/>
          <w:szCs w:val="20"/>
        </w:rPr>
      </w:pPr>
      <w:r w:rsidRPr="008A0BE0">
        <w:rPr>
          <w:rFonts w:ascii="Calibri" w:hAnsi="Calibri" w:cs="Calibri"/>
          <w:i/>
          <w:snapToGrid w:val="0"/>
          <w:color w:val="000000"/>
          <w:sz w:val="20"/>
          <w:szCs w:val="20"/>
        </w:rPr>
        <w:tab/>
        <w:t xml:space="preserve"> </w:t>
      </w:r>
      <w:r w:rsidRPr="008A0BE0">
        <w:rPr>
          <w:rFonts w:ascii="Calibri" w:hAnsi="Calibri" w:cs="Calibri"/>
          <w:i/>
          <w:snapToGrid w:val="0"/>
          <w:color w:val="000000"/>
          <w:sz w:val="20"/>
          <w:szCs w:val="20"/>
        </w:rPr>
        <w:tab/>
      </w:r>
      <w:r>
        <w:rPr>
          <w:rFonts w:ascii="Calibri" w:hAnsi="Calibri" w:cs="Calibri"/>
          <w:i/>
          <w:snapToGrid w:val="0"/>
          <w:color w:val="000000"/>
          <w:sz w:val="20"/>
          <w:szCs w:val="20"/>
        </w:rPr>
        <w:tab/>
      </w:r>
      <w:r w:rsidRPr="008A0BE0">
        <w:rPr>
          <w:rFonts w:ascii="Calibri" w:hAnsi="Calibri" w:cs="Calibri"/>
          <w:i/>
          <w:snapToGrid w:val="0"/>
          <w:color w:val="000000"/>
          <w:sz w:val="20"/>
          <w:szCs w:val="20"/>
        </w:rPr>
        <w:t xml:space="preserve">Podpis </w:t>
      </w:r>
      <w:r>
        <w:rPr>
          <w:rFonts w:ascii="Calibri" w:hAnsi="Calibri" w:cs="Calibri"/>
          <w:i/>
          <w:snapToGrid w:val="0"/>
          <w:color w:val="000000"/>
          <w:sz w:val="20"/>
          <w:szCs w:val="20"/>
        </w:rPr>
        <w:t>przedstawiciela Wykonawcy</w:t>
      </w:r>
    </w:p>
    <w:p w14:paraId="65DA5C93" w14:textId="77777777" w:rsidR="00DF353D" w:rsidRPr="008A0BE0" w:rsidRDefault="00DF353D" w:rsidP="003831C3">
      <w:pPr>
        <w:pStyle w:val="Nagwek"/>
        <w:tabs>
          <w:tab w:val="left" w:pos="708"/>
        </w:tabs>
        <w:spacing w:before="0" w:after="120"/>
        <w:rPr>
          <w:rFonts w:ascii="Calibri" w:hAnsi="Calibri" w:cs="Calibri"/>
          <w:snapToGrid w:val="0"/>
          <w:color w:val="000000"/>
          <w:sz w:val="20"/>
          <w:szCs w:val="20"/>
        </w:rPr>
      </w:pPr>
    </w:p>
    <w:p w14:paraId="1C0F5D0A" w14:textId="77777777" w:rsidR="003831C3" w:rsidRPr="008A0BE0" w:rsidRDefault="003831C3" w:rsidP="003831C3">
      <w:pPr>
        <w:pStyle w:val="Nagwek"/>
        <w:tabs>
          <w:tab w:val="left" w:pos="708"/>
        </w:tabs>
        <w:spacing w:before="0" w:after="120"/>
        <w:rPr>
          <w:rFonts w:ascii="Calibri" w:hAnsi="Calibri" w:cs="Calibri"/>
          <w:snapToGrid w:val="0"/>
          <w:color w:val="000000"/>
          <w:sz w:val="20"/>
          <w:szCs w:val="20"/>
        </w:rPr>
      </w:pPr>
    </w:p>
    <w:p w14:paraId="1470FEF5" w14:textId="77777777" w:rsidR="003831C3" w:rsidRPr="008A0BE0" w:rsidRDefault="003831C3" w:rsidP="003831C3">
      <w:pPr>
        <w:pStyle w:val="Nagwek"/>
        <w:tabs>
          <w:tab w:val="left" w:pos="708"/>
        </w:tabs>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w:t>
      </w:r>
      <w:r w:rsidRPr="008A0BE0">
        <w:rPr>
          <w:rFonts w:ascii="Calibri" w:hAnsi="Calibri" w:cs="Calibri"/>
          <w:snapToGrid w:val="0"/>
          <w:color w:val="000000"/>
          <w:sz w:val="20"/>
          <w:szCs w:val="20"/>
        </w:rPr>
        <w:tab/>
      </w:r>
      <w:r w:rsidRPr="008A0BE0">
        <w:rPr>
          <w:rFonts w:ascii="Calibri" w:hAnsi="Calibri" w:cs="Calibri"/>
          <w:snapToGrid w:val="0"/>
          <w:color w:val="000000"/>
          <w:sz w:val="20"/>
          <w:szCs w:val="20"/>
        </w:rPr>
        <w:tab/>
        <w:t>………………………………………………………….</w:t>
      </w:r>
    </w:p>
    <w:p w14:paraId="4DF1CAEE" w14:textId="7F2D61F1" w:rsidR="003831C3" w:rsidRPr="008A0BE0" w:rsidRDefault="003831C3" w:rsidP="003831C3">
      <w:pPr>
        <w:pStyle w:val="Nagwek"/>
        <w:tabs>
          <w:tab w:val="left" w:pos="708"/>
        </w:tabs>
        <w:spacing w:before="0" w:after="120"/>
        <w:rPr>
          <w:rFonts w:ascii="Calibri" w:hAnsi="Calibri" w:cs="Calibri"/>
          <w:i/>
          <w:snapToGrid w:val="0"/>
          <w:color w:val="000000"/>
          <w:sz w:val="20"/>
          <w:szCs w:val="20"/>
        </w:rPr>
      </w:pPr>
      <w:r w:rsidRPr="008A0BE0">
        <w:rPr>
          <w:rFonts w:ascii="Calibri" w:hAnsi="Calibri" w:cs="Calibri"/>
          <w:i/>
          <w:snapToGrid w:val="0"/>
          <w:color w:val="000000"/>
          <w:sz w:val="20"/>
          <w:szCs w:val="20"/>
        </w:rPr>
        <w:t>Miejscowość i data</w:t>
      </w:r>
      <w:r w:rsidRPr="008A0BE0">
        <w:rPr>
          <w:rFonts w:ascii="Calibri" w:hAnsi="Calibri" w:cs="Calibri"/>
          <w:i/>
          <w:snapToGrid w:val="0"/>
          <w:color w:val="000000"/>
          <w:sz w:val="20"/>
          <w:szCs w:val="20"/>
        </w:rPr>
        <w:tab/>
        <w:t xml:space="preserve"> </w:t>
      </w:r>
      <w:r w:rsidRPr="008A0BE0">
        <w:rPr>
          <w:rFonts w:ascii="Calibri" w:hAnsi="Calibri" w:cs="Calibri"/>
          <w:i/>
          <w:snapToGrid w:val="0"/>
          <w:color w:val="000000"/>
          <w:sz w:val="20"/>
          <w:szCs w:val="20"/>
        </w:rPr>
        <w:tab/>
        <w:t xml:space="preserve">Podpis </w:t>
      </w:r>
      <w:r w:rsidR="00DF353D">
        <w:rPr>
          <w:rFonts w:ascii="Calibri" w:hAnsi="Calibri" w:cs="Calibri"/>
          <w:i/>
          <w:snapToGrid w:val="0"/>
          <w:color w:val="000000"/>
          <w:sz w:val="20"/>
          <w:szCs w:val="20"/>
        </w:rPr>
        <w:t xml:space="preserve">przedstawiciela </w:t>
      </w:r>
      <w:r w:rsidRPr="008A0BE0">
        <w:rPr>
          <w:rFonts w:ascii="Calibri" w:hAnsi="Calibri" w:cs="Calibri"/>
          <w:i/>
          <w:snapToGrid w:val="0"/>
          <w:color w:val="000000"/>
          <w:sz w:val="20"/>
          <w:szCs w:val="20"/>
        </w:rPr>
        <w:t>Zamawiającego</w:t>
      </w:r>
    </w:p>
    <w:p w14:paraId="0752ECDA" w14:textId="77777777" w:rsidR="003831C3" w:rsidRDefault="003831C3" w:rsidP="007D4449">
      <w:pPr>
        <w:spacing w:line="276" w:lineRule="auto"/>
        <w:rPr>
          <w:rFonts w:asciiTheme="minorHAnsi" w:hAnsiTheme="minorHAnsi" w:cstheme="minorHAnsi"/>
          <w:b/>
          <w:sz w:val="20"/>
          <w:szCs w:val="20"/>
          <w:u w:val="single"/>
        </w:rPr>
        <w:sectPr w:rsidR="003831C3" w:rsidSect="00EB7BD4">
          <w:headerReference w:type="default" r:id="rId15"/>
          <w:footerReference w:type="default" r:id="rId16"/>
          <w:headerReference w:type="first" r:id="rId17"/>
          <w:pgSz w:w="11906" w:h="16838" w:code="9"/>
          <w:pgMar w:top="1418" w:right="1274" w:bottom="1418" w:left="1418" w:header="709" w:footer="709" w:gutter="0"/>
          <w:cols w:space="708"/>
          <w:titlePg/>
          <w:docGrid w:linePitch="360"/>
        </w:sectPr>
      </w:pPr>
    </w:p>
    <w:p w14:paraId="060FFE32" w14:textId="77777777" w:rsidR="00265DEC" w:rsidRDefault="00265DEC" w:rsidP="00F45180">
      <w:pPr>
        <w:widowControl w:val="0"/>
        <w:spacing w:before="0" w:line="276" w:lineRule="auto"/>
        <w:rPr>
          <w:rFonts w:asciiTheme="minorHAnsi" w:hAnsiTheme="minorHAnsi" w:cstheme="minorHAnsi"/>
          <w:b/>
          <w:bCs/>
          <w:sz w:val="20"/>
          <w:szCs w:val="20"/>
        </w:rPr>
      </w:pPr>
    </w:p>
    <w:sectPr w:rsidR="00265DEC" w:rsidSect="00EB7BD4">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3C53" w14:textId="77777777" w:rsidR="009C75A8" w:rsidRDefault="009C75A8" w:rsidP="007A1C80">
      <w:pPr>
        <w:spacing w:before="0"/>
      </w:pPr>
      <w:r>
        <w:separator/>
      </w:r>
    </w:p>
  </w:endnote>
  <w:endnote w:type="continuationSeparator" w:id="0">
    <w:p w14:paraId="4A8C1C76" w14:textId="77777777" w:rsidR="009C75A8" w:rsidRDefault="009C75A8" w:rsidP="007A1C80">
      <w:pPr>
        <w:spacing w:before="0"/>
      </w:pPr>
      <w:r>
        <w:continuationSeparator/>
      </w:r>
    </w:p>
  </w:endnote>
  <w:endnote w:type="continuationNotice" w:id="1">
    <w:p w14:paraId="5CA9D811" w14:textId="77777777" w:rsidR="009C75A8" w:rsidRDefault="009C75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1CF6BD93" w:rsidR="009C75A8" w:rsidRPr="006467C1" w:rsidRDefault="009C75A8"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52</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3FD6" w14:textId="77777777" w:rsidR="009C75A8" w:rsidRDefault="009C75A8" w:rsidP="007A1C80">
      <w:pPr>
        <w:spacing w:before="0"/>
      </w:pPr>
      <w:r>
        <w:separator/>
      </w:r>
    </w:p>
  </w:footnote>
  <w:footnote w:type="continuationSeparator" w:id="0">
    <w:p w14:paraId="5233D662" w14:textId="77777777" w:rsidR="009C75A8" w:rsidRDefault="009C75A8" w:rsidP="007A1C80">
      <w:pPr>
        <w:spacing w:before="0"/>
      </w:pPr>
      <w:r>
        <w:continuationSeparator/>
      </w:r>
    </w:p>
  </w:footnote>
  <w:footnote w:type="continuationNotice" w:id="1">
    <w:p w14:paraId="07E2C0A9" w14:textId="77777777" w:rsidR="009C75A8" w:rsidRDefault="009C75A8">
      <w:pPr>
        <w:spacing w:before="0"/>
      </w:pPr>
    </w:p>
  </w:footnote>
  <w:footnote w:id="2">
    <w:p w14:paraId="12337E3B" w14:textId="77777777" w:rsidR="009C75A8" w:rsidRPr="00D251EC" w:rsidRDefault="009C75A8"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9C75A8" w:rsidRPr="00D251EC" w:rsidRDefault="009C75A8"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9C75A8" w:rsidRPr="00D251EC" w:rsidRDefault="009C75A8"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9C75A8" w:rsidRPr="00D251EC" w:rsidRDefault="009C75A8"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9C75A8" w:rsidRPr="00891EB7" w:rsidRDefault="009C75A8"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9C75A8" w:rsidRPr="00DD3397" w14:paraId="224FB8CE" w14:textId="77777777" w:rsidTr="00EB7BD4">
      <w:trPr>
        <w:cantSplit/>
        <w:trHeight w:val="284"/>
      </w:trPr>
      <w:tc>
        <w:tcPr>
          <w:tcW w:w="5812" w:type="dxa"/>
          <w:tcBorders>
            <w:top w:val="nil"/>
            <w:left w:val="nil"/>
            <w:bottom w:val="nil"/>
            <w:right w:val="nil"/>
          </w:tcBorders>
        </w:tcPr>
        <w:p w14:paraId="05B8B9DB" w14:textId="77777777" w:rsidR="009C75A8" w:rsidRPr="00DD3397" w:rsidRDefault="009C75A8"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9C75A8" w:rsidRPr="00DD3397" w:rsidRDefault="009C75A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C75A8"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9C75A8" w:rsidRPr="00DD3397" w:rsidRDefault="009C75A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086A9D4F" w:rsidR="009C75A8" w:rsidRPr="006B4A38" w:rsidRDefault="009C75A8"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w:t>
          </w:r>
          <w:r>
            <w:rPr>
              <w:rFonts w:asciiTheme="minorHAnsi" w:hAnsiTheme="minorHAnsi" w:cstheme="minorHAnsi"/>
              <w:b/>
              <w:bCs/>
              <w:sz w:val="18"/>
              <w:szCs w:val="18"/>
            </w:rPr>
            <w:t>U</w:t>
          </w:r>
          <w:r w:rsidRPr="00582A73">
            <w:rPr>
              <w:rFonts w:asciiTheme="minorHAnsi" w:hAnsiTheme="minorHAnsi" w:cstheme="minorHAnsi"/>
              <w:b/>
              <w:bCs/>
              <w:sz w:val="18"/>
              <w:szCs w:val="18"/>
            </w:rPr>
            <w:t>/</w:t>
          </w:r>
          <w:r>
            <w:rPr>
              <w:rFonts w:asciiTheme="minorHAnsi" w:hAnsiTheme="minorHAnsi" w:cstheme="minorHAnsi"/>
              <w:b/>
              <w:bCs/>
              <w:sz w:val="18"/>
              <w:szCs w:val="18"/>
            </w:rPr>
            <w:t>KZ</w:t>
          </w:r>
          <w:r w:rsidRPr="00582A73">
            <w:rPr>
              <w:rFonts w:asciiTheme="minorHAnsi" w:hAnsiTheme="minorHAnsi" w:cstheme="minorHAnsi"/>
              <w:b/>
              <w:bCs/>
              <w:sz w:val="18"/>
              <w:szCs w:val="18"/>
            </w:rPr>
            <w:t>/2022/0000</w:t>
          </w:r>
          <w:r>
            <w:rPr>
              <w:rFonts w:asciiTheme="minorHAnsi" w:hAnsiTheme="minorHAnsi" w:cstheme="minorHAnsi"/>
              <w:b/>
              <w:bCs/>
              <w:sz w:val="18"/>
              <w:szCs w:val="18"/>
            </w:rPr>
            <w:t>112679</w:t>
          </w:r>
        </w:p>
      </w:tc>
    </w:tr>
  </w:tbl>
  <w:p w14:paraId="10775515" w14:textId="7FE214E0" w:rsidR="009C75A8" w:rsidRPr="001C5E9C" w:rsidRDefault="009C75A8" w:rsidP="001C5E9C">
    <w:pPr>
      <w:pStyle w:val="Nagwek"/>
      <w:spacing w:before="0"/>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4281"/>
      <w:gridCol w:w="1917"/>
      <w:gridCol w:w="3016"/>
    </w:tblGrid>
    <w:tr w:rsidR="009C75A8" w:rsidRPr="00DD3397" w14:paraId="1B67EC4D" w14:textId="77777777" w:rsidTr="00587848">
      <w:trPr>
        <w:cantSplit/>
        <w:trHeight w:val="284"/>
      </w:trPr>
      <w:tc>
        <w:tcPr>
          <w:tcW w:w="4281" w:type="dxa"/>
          <w:tcBorders>
            <w:top w:val="nil"/>
            <w:left w:val="nil"/>
            <w:bottom w:val="nil"/>
            <w:right w:val="nil"/>
          </w:tcBorders>
        </w:tcPr>
        <w:p w14:paraId="4F0802AA" w14:textId="77777777" w:rsidR="009C75A8" w:rsidRPr="00DD3397" w:rsidRDefault="009C75A8" w:rsidP="006467C1">
          <w:pPr>
            <w:pStyle w:val="Nagwek"/>
            <w:spacing w:before="0"/>
            <w:jc w:val="left"/>
            <w:rPr>
              <w:rFonts w:asciiTheme="minorHAnsi" w:hAnsiTheme="minorHAnsi" w:cstheme="minorHAnsi"/>
              <w:b/>
              <w:bCs/>
              <w:sz w:val="18"/>
              <w:szCs w:val="18"/>
            </w:rPr>
          </w:pPr>
        </w:p>
      </w:tc>
      <w:tc>
        <w:tcPr>
          <w:tcW w:w="1917" w:type="dxa"/>
          <w:tcBorders>
            <w:top w:val="nil"/>
            <w:left w:val="nil"/>
            <w:bottom w:val="nil"/>
            <w:right w:val="nil"/>
          </w:tcBorders>
        </w:tcPr>
        <w:p w14:paraId="7311DFDF" w14:textId="77777777" w:rsidR="009C75A8" w:rsidRPr="00DD3397" w:rsidRDefault="009C75A8" w:rsidP="006467C1">
          <w:pPr>
            <w:pStyle w:val="Nagwek"/>
            <w:spacing w:before="0"/>
            <w:jc w:val="right"/>
            <w:rPr>
              <w:rFonts w:asciiTheme="minorHAnsi" w:hAnsiTheme="minorHAnsi" w:cstheme="minorHAnsi"/>
              <w:sz w:val="18"/>
              <w:szCs w:val="18"/>
            </w:rPr>
          </w:pPr>
        </w:p>
      </w:tc>
      <w:tc>
        <w:tcPr>
          <w:tcW w:w="3016" w:type="dxa"/>
          <w:tcBorders>
            <w:top w:val="nil"/>
            <w:left w:val="nil"/>
            <w:bottom w:val="nil"/>
            <w:right w:val="nil"/>
          </w:tcBorders>
          <w:vAlign w:val="center"/>
        </w:tcPr>
        <w:p w14:paraId="015B01FD" w14:textId="27689B13" w:rsidR="009C75A8" w:rsidRPr="00DD3397" w:rsidRDefault="009C75A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C75A8" w:rsidRPr="00DD3397" w14:paraId="3419CDAD" w14:textId="77777777" w:rsidTr="00587848">
      <w:trPr>
        <w:cantSplit/>
      </w:trPr>
      <w:tc>
        <w:tcPr>
          <w:tcW w:w="4281" w:type="dxa"/>
          <w:tcBorders>
            <w:top w:val="nil"/>
            <w:left w:val="nil"/>
            <w:bottom w:val="single" w:sz="4" w:space="0" w:color="auto"/>
            <w:right w:val="nil"/>
          </w:tcBorders>
          <w:vAlign w:val="center"/>
        </w:tcPr>
        <w:p w14:paraId="7CE111F3" w14:textId="77777777" w:rsidR="009C75A8" w:rsidRPr="00DD3397" w:rsidRDefault="009C75A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1917" w:type="dxa"/>
          <w:tcBorders>
            <w:top w:val="nil"/>
            <w:left w:val="nil"/>
            <w:bottom w:val="single" w:sz="4" w:space="0" w:color="auto"/>
            <w:right w:val="nil"/>
          </w:tcBorders>
        </w:tcPr>
        <w:p w14:paraId="48B03AA0" w14:textId="77777777" w:rsidR="009C75A8" w:rsidRPr="00582A73" w:rsidRDefault="009C75A8" w:rsidP="00193127">
          <w:pPr>
            <w:pStyle w:val="Nagwek"/>
            <w:spacing w:before="0"/>
            <w:jc w:val="right"/>
            <w:rPr>
              <w:rFonts w:asciiTheme="minorHAnsi" w:hAnsiTheme="minorHAnsi" w:cstheme="minorHAnsi"/>
              <w:b/>
              <w:bCs/>
              <w:sz w:val="18"/>
              <w:szCs w:val="18"/>
            </w:rPr>
          </w:pPr>
        </w:p>
      </w:tc>
      <w:tc>
        <w:tcPr>
          <w:tcW w:w="3016" w:type="dxa"/>
          <w:tcBorders>
            <w:top w:val="nil"/>
            <w:left w:val="nil"/>
            <w:bottom w:val="single" w:sz="4" w:space="0" w:color="auto"/>
            <w:right w:val="nil"/>
          </w:tcBorders>
          <w:vAlign w:val="center"/>
        </w:tcPr>
        <w:p w14:paraId="617A83A9" w14:textId="171411A9" w:rsidR="009C75A8" w:rsidRPr="006B4A38" w:rsidRDefault="009C75A8"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w:t>
          </w:r>
          <w:r>
            <w:rPr>
              <w:rFonts w:asciiTheme="minorHAnsi" w:hAnsiTheme="minorHAnsi" w:cstheme="minorHAnsi"/>
              <w:b/>
              <w:bCs/>
              <w:sz w:val="18"/>
              <w:szCs w:val="18"/>
            </w:rPr>
            <w:t>U</w:t>
          </w:r>
          <w:r w:rsidRPr="00582A73">
            <w:rPr>
              <w:rFonts w:asciiTheme="minorHAnsi" w:hAnsiTheme="minorHAnsi" w:cstheme="minorHAnsi"/>
              <w:b/>
              <w:bCs/>
              <w:sz w:val="18"/>
              <w:szCs w:val="18"/>
            </w:rPr>
            <w:t>/</w:t>
          </w:r>
          <w:r>
            <w:rPr>
              <w:rFonts w:asciiTheme="minorHAnsi" w:hAnsiTheme="minorHAnsi" w:cstheme="minorHAnsi"/>
              <w:b/>
              <w:bCs/>
              <w:sz w:val="18"/>
              <w:szCs w:val="18"/>
            </w:rPr>
            <w:t>KZ</w:t>
          </w:r>
          <w:r w:rsidRPr="00582A73">
            <w:rPr>
              <w:rFonts w:asciiTheme="minorHAnsi" w:hAnsiTheme="minorHAnsi" w:cstheme="minorHAnsi"/>
              <w:b/>
              <w:bCs/>
              <w:sz w:val="18"/>
              <w:szCs w:val="18"/>
            </w:rPr>
            <w:t>/2022/0000</w:t>
          </w:r>
          <w:r>
            <w:rPr>
              <w:rFonts w:asciiTheme="minorHAnsi" w:hAnsiTheme="minorHAnsi" w:cstheme="minorHAnsi"/>
              <w:b/>
              <w:bCs/>
              <w:sz w:val="18"/>
              <w:szCs w:val="18"/>
            </w:rPr>
            <w:t>112679</w:t>
          </w:r>
        </w:p>
      </w:tc>
    </w:tr>
  </w:tbl>
  <w:p w14:paraId="1696B5CC" w14:textId="6545ED2B" w:rsidR="009C75A8" w:rsidRPr="00E838FD" w:rsidRDefault="009C75A8"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DA3176"/>
    <w:multiLevelType w:val="hybridMultilevel"/>
    <w:tmpl w:val="9202E03E"/>
    <w:lvl w:ilvl="0" w:tplc="04150017">
      <w:start w:val="1"/>
      <w:numFmt w:val="lowerLetter"/>
      <w:lvlText w:val="%1)"/>
      <w:lvlJc w:val="left"/>
      <w:pPr>
        <w:ind w:left="2623" w:hanging="360"/>
      </w:pPr>
    </w:lvl>
    <w:lvl w:ilvl="1" w:tplc="04150019" w:tentative="1">
      <w:start w:val="1"/>
      <w:numFmt w:val="lowerLetter"/>
      <w:lvlText w:val="%2."/>
      <w:lvlJc w:val="left"/>
      <w:pPr>
        <w:ind w:left="3343" w:hanging="360"/>
      </w:pPr>
    </w:lvl>
    <w:lvl w:ilvl="2" w:tplc="0415001B" w:tentative="1">
      <w:start w:val="1"/>
      <w:numFmt w:val="lowerRoman"/>
      <w:lvlText w:val="%3."/>
      <w:lvlJc w:val="right"/>
      <w:pPr>
        <w:ind w:left="4063" w:hanging="180"/>
      </w:pPr>
    </w:lvl>
    <w:lvl w:ilvl="3" w:tplc="0415000F" w:tentative="1">
      <w:start w:val="1"/>
      <w:numFmt w:val="decimal"/>
      <w:lvlText w:val="%4."/>
      <w:lvlJc w:val="left"/>
      <w:pPr>
        <w:ind w:left="4783" w:hanging="360"/>
      </w:pPr>
    </w:lvl>
    <w:lvl w:ilvl="4" w:tplc="04150019" w:tentative="1">
      <w:start w:val="1"/>
      <w:numFmt w:val="lowerLetter"/>
      <w:lvlText w:val="%5."/>
      <w:lvlJc w:val="left"/>
      <w:pPr>
        <w:ind w:left="5503" w:hanging="360"/>
      </w:pPr>
    </w:lvl>
    <w:lvl w:ilvl="5" w:tplc="0415001B" w:tentative="1">
      <w:start w:val="1"/>
      <w:numFmt w:val="lowerRoman"/>
      <w:lvlText w:val="%6."/>
      <w:lvlJc w:val="right"/>
      <w:pPr>
        <w:ind w:left="6223" w:hanging="180"/>
      </w:pPr>
    </w:lvl>
    <w:lvl w:ilvl="6" w:tplc="0415000F" w:tentative="1">
      <w:start w:val="1"/>
      <w:numFmt w:val="decimal"/>
      <w:lvlText w:val="%7."/>
      <w:lvlJc w:val="left"/>
      <w:pPr>
        <w:ind w:left="6943" w:hanging="360"/>
      </w:pPr>
    </w:lvl>
    <w:lvl w:ilvl="7" w:tplc="04150019" w:tentative="1">
      <w:start w:val="1"/>
      <w:numFmt w:val="lowerLetter"/>
      <w:lvlText w:val="%8."/>
      <w:lvlJc w:val="left"/>
      <w:pPr>
        <w:ind w:left="7663" w:hanging="360"/>
      </w:pPr>
    </w:lvl>
    <w:lvl w:ilvl="8" w:tplc="0415001B" w:tentative="1">
      <w:start w:val="1"/>
      <w:numFmt w:val="lowerRoman"/>
      <w:lvlText w:val="%9."/>
      <w:lvlJc w:val="right"/>
      <w:pPr>
        <w:ind w:left="8383"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6B32294"/>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8E51C3"/>
    <w:multiLevelType w:val="hybridMultilevel"/>
    <w:tmpl w:val="C2782C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5" w15:restartNumberingAfterBreak="0">
    <w:nsid w:val="19300250"/>
    <w:multiLevelType w:val="hybridMultilevel"/>
    <w:tmpl w:val="EE0E2ED4"/>
    <w:lvl w:ilvl="0" w:tplc="FC389A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1AED2114"/>
    <w:multiLevelType w:val="singleLevel"/>
    <w:tmpl w:val="27929278"/>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38"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9" w15:restartNumberingAfterBreak="0">
    <w:nsid w:val="1E8344E2"/>
    <w:multiLevelType w:val="hybridMultilevel"/>
    <w:tmpl w:val="EE84F616"/>
    <w:lvl w:ilvl="0" w:tplc="CF767042">
      <w:start w:val="1"/>
      <w:numFmt w:val="lowerLetter"/>
      <w:lvlText w:val="%1)"/>
      <w:lvlJc w:val="left"/>
      <w:pPr>
        <w:ind w:left="1353" w:hanging="360"/>
      </w:pPr>
      <w:rPr>
        <w:rFonts w:ascii="Calibri" w:hAnsi="Calibri" w:cs="Calibri" w:hint="default"/>
        <w:b w:val="0"/>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15:restartNumberingAfterBreak="0">
    <w:nsid w:val="1FA9508A"/>
    <w:multiLevelType w:val="multilevel"/>
    <w:tmpl w:val="0B505D7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21B71EE9"/>
    <w:multiLevelType w:val="multilevel"/>
    <w:tmpl w:val="CD9EA116"/>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BCB41D2"/>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4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31E2682A"/>
    <w:multiLevelType w:val="singleLevel"/>
    <w:tmpl w:val="5EC4EE62"/>
    <w:lvl w:ilvl="0">
      <w:start w:val="1"/>
      <w:numFmt w:val="decimal"/>
      <w:lvlText w:val="%1."/>
      <w:lvlJc w:val="left"/>
      <w:pPr>
        <w:tabs>
          <w:tab w:val="num" w:pos="927"/>
        </w:tabs>
        <w:ind w:left="927" w:hanging="360"/>
      </w:pPr>
      <w:rPr>
        <w:rFonts w:asciiTheme="minorHAnsi" w:hAnsiTheme="minorHAnsi" w:cstheme="minorHAnsi" w:hint="default"/>
        <w:b w:val="0"/>
        <w:i w:val="0"/>
      </w:rPr>
    </w:lvl>
  </w:abstractNum>
  <w:abstractNum w:abstractNumId="52" w15:restartNumberingAfterBreak="0">
    <w:nsid w:val="32702E4F"/>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53"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34170988"/>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BB21C7"/>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9" w15:restartNumberingAfterBreak="0">
    <w:nsid w:val="3DE10FAB"/>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1AC12C0"/>
    <w:multiLevelType w:val="hybridMultilevel"/>
    <w:tmpl w:val="8E96B840"/>
    <w:lvl w:ilvl="0" w:tplc="C6D22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2"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3863433"/>
    <w:multiLevelType w:val="singleLevel"/>
    <w:tmpl w:val="0415000F"/>
    <w:lvl w:ilvl="0">
      <w:start w:val="1"/>
      <w:numFmt w:val="decimal"/>
      <w:lvlText w:val="%1."/>
      <w:lvlJc w:val="left"/>
      <w:pPr>
        <w:ind w:left="720" w:hanging="360"/>
      </w:pPr>
    </w:lvl>
  </w:abstractNum>
  <w:abstractNum w:abstractNumId="64"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15:restartNumberingAfterBreak="0">
    <w:nsid w:val="459D6B2E"/>
    <w:multiLevelType w:val="hybridMultilevel"/>
    <w:tmpl w:val="3170DC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E01546B"/>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29A1CBF"/>
    <w:multiLevelType w:val="hybridMultilevel"/>
    <w:tmpl w:val="4FCEFF42"/>
    <w:lvl w:ilvl="0" w:tplc="9E7ED9A0">
      <w:start w:val="1"/>
      <w:numFmt w:val="lowerLetter"/>
      <w:lvlText w:val="%1)"/>
      <w:lvlJc w:val="left"/>
      <w:pPr>
        <w:ind w:left="2524" w:hanging="360"/>
      </w:pPr>
      <w:rPr>
        <w:rFonts w:hint="default"/>
      </w:rPr>
    </w:lvl>
    <w:lvl w:ilvl="1" w:tplc="04150019" w:tentative="1">
      <w:start w:val="1"/>
      <w:numFmt w:val="lowerLetter"/>
      <w:lvlText w:val="%2."/>
      <w:lvlJc w:val="left"/>
      <w:pPr>
        <w:ind w:left="3244" w:hanging="360"/>
      </w:pPr>
    </w:lvl>
    <w:lvl w:ilvl="2" w:tplc="0415001B" w:tentative="1">
      <w:start w:val="1"/>
      <w:numFmt w:val="lowerRoman"/>
      <w:lvlText w:val="%3."/>
      <w:lvlJc w:val="right"/>
      <w:pPr>
        <w:ind w:left="3964" w:hanging="180"/>
      </w:pPr>
    </w:lvl>
    <w:lvl w:ilvl="3" w:tplc="0415000F" w:tentative="1">
      <w:start w:val="1"/>
      <w:numFmt w:val="decimal"/>
      <w:lvlText w:val="%4."/>
      <w:lvlJc w:val="left"/>
      <w:pPr>
        <w:ind w:left="4684" w:hanging="360"/>
      </w:pPr>
    </w:lvl>
    <w:lvl w:ilvl="4" w:tplc="04150019" w:tentative="1">
      <w:start w:val="1"/>
      <w:numFmt w:val="lowerLetter"/>
      <w:lvlText w:val="%5."/>
      <w:lvlJc w:val="left"/>
      <w:pPr>
        <w:ind w:left="5404" w:hanging="360"/>
      </w:pPr>
    </w:lvl>
    <w:lvl w:ilvl="5" w:tplc="0415001B" w:tentative="1">
      <w:start w:val="1"/>
      <w:numFmt w:val="lowerRoman"/>
      <w:lvlText w:val="%6."/>
      <w:lvlJc w:val="right"/>
      <w:pPr>
        <w:ind w:left="6124" w:hanging="180"/>
      </w:pPr>
    </w:lvl>
    <w:lvl w:ilvl="6" w:tplc="0415000F" w:tentative="1">
      <w:start w:val="1"/>
      <w:numFmt w:val="decimal"/>
      <w:lvlText w:val="%7."/>
      <w:lvlJc w:val="left"/>
      <w:pPr>
        <w:ind w:left="6844" w:hanging="360"/>
      </w:pPr>
    </w:lvl>
    <w:lvl w:ilvl="7" w:tplc="04150019" w:tentative="1">
      <w:start w:val="1"/>
      <w:numFmt w:val="lowerLetter"/>
      <w:lvlText w:val="%8."/>
      <w:lvlJc w:val="left"/>
      <w:pPr>
        <w:ind w:left="7564" w:hanging="360"/>
      </w:pPr>
    </w:lvl>
    <w:lvl w:ilvl="8" w:tplc="0415001B" w:tentative="1">
      <w:start w:val="1"/>
      <w:numFmt w:val="lowerRoman"/>
      <w:lvlText w:val="%9."/>
      <w:lvlJc w:val="right"/>
      <w:pPr>
        <w:ind w:left="8284" w:hanging="180"/>
      </w:pPr>
    </w:lvl>
  </w:abstractNum>
  <w:abstractNum w:abstractNumId="7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80" w15:restartNumberingAfterBreak="0">
    <w:nsid w:val="58E16F2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597A5C98"/>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2" w15:restartNumberingAfterBreak="0">
    <w:nsid w:val="5AC92C8F"/>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3"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8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5BE40DB9"/>
    <w:multiLevelType w:val="multilevel"/>
    <w:tmpl w:val="7DBC081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6"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5BFC19C5"/>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9"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5FA0470C"/>
    <w:multiLevelType w:val="singleLevel"/>
    <w:tmpl w:val="5EC4EE62"/>
    <w:lvl w:ilvl="0">
      <w:start w:val="1"/>
      <w:numFmt w:val="decimal"/>
      <w:lvlText w:val="%1."/>
      <w:lvlJc w:val="left"/>
      <w:pPr>
        <w:tabs>
          <w:tab w:val="num" w:pos="927"/>
        </w:tabs>
        <w:ind w:left="927" w:hanging="360"/>
      </w:pPr>
      <w:rPr>
        <w:rFonts w:asciiTheme="minorHAnsi" w:hAnsiTheme="minorHAnsi" w:cstheme="minorHAnsi" w:hint="default"/>
        <w:b w:val="0"/>
        <w:i w:val="0"/>
      </w:rPr>
    </w:lvl>
  </w:abstractNum>
  <w:abstractNum w:abstractNumId="9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6"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5B34D0B"/>
    <w:multiLevelType w:val="hybridMultilevel"/>
    <w:tmpl w:val="CAEEC8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15:restartNumberingAfterBreak="0">
    <w:nsid w:val="6606491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270C83"/>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05" w15:restartNumberingAfterBreak="0">
    <w:nsid w:val="69232EAC"/>
    <w:multiLevelType w:val="hybridMultilevel"/>
    <w:tmpl w:val="EE0E2ED4"/>
    <w:lvl w:ilvl="0" w:tplc="FC389A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E96CB9"/>
    <w:multiLevelType w:val="multilevel"/>
    <w:tmpl w:val="E82C998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7" w15:restartNumberingAfterBreak="0">
    <w:nsid w:val="6A9D5663"/>
    <w:multiLevelType w:val="hybridMultilevel"/>
    <w:tmpl w:val="D164951C"/>
    <w:lvl w:ilvl="0" w:tplc="C6D22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EDE18F0"/>
    <w:multiLevelType w:val="singleLevel"/>
    <w:tmpl w:val="E6ACFA2C"/>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11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5"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1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2"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6EA3137"/>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15:restartNumberingAfterBreak="0">
    <w:nsid w:val="78547647"/>
    <w:multiLevelType w:val="singleLevel"/>
    <w:tmpl w:val="0415000F"/>
    <w:lvl w:ilvl="0">
      <w:start w:val="1"/>
      <w:numFmt w:val="decimal"/>
      <w:lvlText w:val="%1."/>
      <w:lvlJc w:val="left"/>
      <w:pPr>
        <w:ind w:left="720" w:hanging="360"/>
      </w:pPr>
    </w:lvl>
  </w:abstractNum>
  <w:abstractNum w:abstractNumId="125" w15:restartNumberingAfterBreak="0">
    <w:nsid w:val="798950E7"/>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6"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E972DA6"/>
    <w:multiLevelType w:val="singleLevel"/>
    <w:tmpl w:val="F754F2F0"/>
    <w:lvl w:ilvl="0">
      <w:start w:val="1"/>
      <w:numFmt w:val="decimal"/>
      <w:lvlText w:val="%1."/>
      <w:lvlJc w:val="left"/>
      <w:pPr>
        <w:tabs>
          <w:tab w:val="num" w:pos="360"/>
        </w:tabs>
        <w:ind w:left="360" w:hanging="360"/>
      </w:pPr>
      <w:rPr>
        <w:rFonts w:cs="Times New Roman" w:hint="default"/>
      </w:rPr>
    </w:lvl>
  </w:abstractNum>
  <w:num w:numId="1">
    <w:abstractNumId w:val="90"/>
    <w:lvlOverride w:ilvl="0">
      <w:lvl w:ilvl="0">
        <w:start w:val="1"/>
        <w:numFmt w:val="lowerLetter"/>
        <w:lvlText w:val="%1)"/>
        <w:lvlJc w:val="left"/>
        <w:pPr>
          <w:ind w:left="1069" w:hanging="360"/>
        </w:pPr>
        <w:rPr>
          <w:rFonts w:cs="Times New Roman" w:hint="default"/>
          <w:b w:val="0"/>
          <w:bCs w:val="0"/>
          <w:i w:val="0"/>
        </w:rPr>
      </w:lvl>
    </w:lvlOverride>
  </w:num>
  <w:num w:numId="2">
    <w:abstractNumId w:val="85"/>
  </w:num>
  <w:num w:numId="3">
    <w:abstractNumId w:val="99"/>
  </w:num>
  <w:num w:numId="4">
    <w:abstractNumId w:val="58"/>
  </w:num>
  <w:num w:numId="5">
    <w:abstractNumId w:val="70"/>
  </w:num>
  <w:num w:numId="6">
    <w:abstractNumId w:val="93"/>
  </w:num>
  <w:num w:numId="7">
    <w:abstractNumId w:val="95"/>
  </w:num>
  <w:num w:numId="8">
    <w:abstractNumId w:val="31"/>
  </w:num>
  <w:num w:numId="9">
    <w:abstractNumId w:val="111"/>
  </w:num>
  <w:num w:numId="10">
    <w:abstractNumId w:val="98"/>
  </w:num>
  <w:num w:numId="11">
    <w:abstractNumId w:val="119"/>
  </w:num>
  <w:num w:numId="12">
    <w:abstractNumId w:val="20"/>
  </w:num>
  <w:num w:numId="13">
    <w:abstractNumId w:val="0"/>
  </w:num>
  <w:num w:numId="14">
    <w:abstractNumId w:val="85"/>
  </w:num>
  <w:num w:numId="15">
    <w:abstractNumId w:val="85"/>
  </w:num>
  <w:num w:numId="16">
    <w:abstractNumId w:val="114"/>
  </w:num>
  <w:num w:numId="17">
    <w:abstractNumId w:val="85"/>
  </w:num>
  <w:num w:numId="18">
    <w:abstractNumId w:val="91"/>
  </w:num>
  <w:num w:numId="19">
    <w:abstractNumId w:val="75"/>
  </w:num>
  <w:num w:numId="20">
    <w:abstractNumId w:val="127"/>
  </w:num>
  <w:num w:numId="21">
    <w:abstractNumId w:val="24"/>
  </w:num>
  <w:num w:numId="22">
    <w:abstractNumId w:val="67"/>
  </w:num>
  <w:num w:numId="23">
    <w:abstractNumId w:val="57"/>
  </w:num>
  <w:num w:numId="24">
    <w:abstractNumId w:val="102"/>
  </w:num>
  <w:num w:numId="25">
    <w:abstractNumId w:val="29"/>
  </w:num>
  <w:num w:numId="26">
    <w:abstractNumId w:val="46"/>
  </w:num>
  <w:num w:numId="27">
    <w:abstractNumId w:val="8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8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22"/>
  </w:num>
  <w:num w:numId="32">
    <w:abstractNumId w:val="113"/>
  </w:num>
  <w:num w:numId="33">
    <w:abstractNumId w:val="50"/>
  </w:num>
  <w:num w:numId="34">
    <w:abstractNumId w:val="8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8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77"/>
  </w:num>
  <w:num w:numId="38">
    <w:abstractNumId w:val="53"/>
  </w:num>
  <w:num w:numId="39">
    <w:abstractNumId w:val="78"/>
  </w:num>
  <w:num w:numId="40">
    <w:abstractNumId w:val="74"/>
  </w:num>
  <w:num w:numId="41">
    <w:abstractNumId w:val="21"/>
  </w:num>
  <w:num w:numId="42">
    <w:abstractNumId w:val="126"/>
  </w:num>
  <w:num w:numId="43">
    <w:abstractNumId w:val="62"/>
  </w:num>
  <w:num w:numId="44">
    <w:abstractNumId w:val="90"/>
  </w:num>
  <w:num w:numId="45">
    <w:abstractNumId w:val="8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117"/>
  </w:num>
  <w:num w:numId="47">
    <w:abstractNumId w:val="97"/>
  </w:num>
  <w:num w:numId="48">
    <w:abstractNumId w:val="120"/>
  </w:num>
  <w:num w:numId="49">
    <w:abstractNumId w:val="56"/>
  </w:num>
  <w:num w:numId="50">
    <w:abstractNumId w:val="71"/>
  </w:num>
  <w:num w:numId="51">
    <w:abstractNumId w:val="121"/>
  </w:num>
  <w:num w:numId="52">
    <w:abstractNumId w:val="41"/>
  </w:num>
  <w:num w:numId="53">
    <w:abstractNumId w:val="109"/>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22"/>
  </w:num>
  <w:num w:numId="58">
    <w:abstractNumId w:val="65"/>
  </w:num>
  <w:num w:numId="59">
    <w:abstractNumId w:val="64"/>
  </w:num>
  <w:num w:numId="60">
    <w:abstractNumId w:val="79"/>
  </w:num>
  <w:num w:numId="61">
    <w:abstractNumId w:val="128"/>
  </w:num>
  <w:num w:numId="62">
    <w:abstractNumId w:val="44"/>
  </w:num>
  <w:num w:numId="63">
    <w:abstractNumId w:val="38"/>
  </w:num>
  <w:num w:numId="64">
    <w:abstractNumId w:val="86"/>
  </w:num>
  <w:num w:numId="65">
    <w:abstractNumId w:val="34"/>
  </w:num>
  <w:num w:numId="66">
    <w:abstractNumId w:val="73"/>
  </w:num>
  <w:num w:numId="67">
    <w:abstractNumId w:val="42"/>
  </w:num>
  <w:num w:numId="68">
    <w:abstractNumId w:val="43"/>
  </w:num>
  <w:num w:numId="69">
    <w:abstractNumId w:val="39"/>
  </w:num>
  <w:num w:numId="70">
    <w:abstractNumId w:val="94"/>
  </w:num>
  <w:num w:numId="71">
    <w:abstractNumId w:val="83"/>
  </w:num>
  <w:num w:numId="72">
    <w:abstractNumId w:val="36"/>
  </w:num>
  <w:num w:numId="73">
    <w:abstractNumId w:val="118"/>
  </w:num>
  <w:num w:numId="74">
    <w:abstractNumId w:val="26"/>
  </w:num>
  <w:num w:numId="75">
    <w:abstractNumId w:val="104"/>
  </w:num>
  <w:num w:numId="76">
    <w:abstractNumId w:val="28"/>
  </w:num>
  <w:num w:numId="77">
    <w:abstractNumId w:val="27"/>
  </w:num>
  <w:num w:numId="78">
    <w:abstractNumId w:val="92"/>
  </w:num>
  <w:num w:numId="79">
    <w:abstractNumId w:val="23"/>
  </w:num>
  <w:num w:numId="80">
    <w:abstractNumId w:val="69"/>
  </w:num>
  <w:num w:numId="81">
    <w:abstractNumId w:val="68"/>
  </w:num>
  <w:num w:numId="82">
    <w:abstractNumId w:val="96"/>
  </w:num>
  <w:num w:numId="83">
    <w:abstractNumId w:val="115"/>
  </w:num>
  <w:num w:numId="84">
    <w:abstractNumId w:val="33"/>
  </w:num>
  <w:num w:numId="85">
    <w:abstractNumId w:val="63"/>
  </w:num>
  <w:num w:numId="86">
    <w:abstractNumId w:val="129"/>
  </w:num>
  <w:num w:numId="87">
    <w:abstractNumId w:val="30"/>
  </w:num>
  <w:num w:numId="88">
    <w:abstractNumId w:val="88"/>
  </w:num>
  <w:num w:numId="89">
    <w:abstractNumId w:val="45"/>
  </w:num>
  <w:num w:numId="90">
    <w:abstractNumId w:val="76"/>
  </w:num>
  <w:num w:numId="91">
    <w:abstractNumId w:val="35"/>
  </w:num>
  <w:num w:numId="92">
    <w:abstractNumId w:val="37"/>
  </w:num>
  <w:num w:numId="93">
    <w:abstractNumId w:val="110"/>
  </w:num>
  <w:num w:numId="94">
    <w:abstractNumId w:val="32"/>
  </w:num>
  <w:num w:numId="95">
    <w:abstractNumId w:val="66"/>
  </w:num>
  <w:num w:numId="96">
    <w:abstractNumId w:val="108"/>
  </w:num>
  <w:num w:numId="97">
    <w:abstractNumId w:val="100"/>
  </w:num>
  <w:num w:numId="98">
    <w:abstractNumId w:val="106"/>
  </w:num>
  <w:num w:numId="99">
    <w:abstractNumId w:val="107"/>
  </w:num>
  <w:num w:numId="100">
    <w:abstractNumId w:val="60"/>
  </w:num>
  <w:num w:numId="101">
    <w:abstractNumId w:val="123"/>
  </w:num>
  <w:num w:numId="102">
    <w:abstractNumId w:val="80"/>
  </w:num>
  <w:num w:numId="103">
    <w:abstractNumId w:val="103"/>
  </w:num>
  <w:num w:numId="104">
    <w:abstractNumId w:val="48"/>
  </w:num>
  <w:num w:numId="105">
    <w:abstractNumId w:val="105"/>
  </w:num>
  <w:num w:numId="106">
    <w:abstractNumId w:val="82"/>
  </w:num>
  <w:num w:numId="107">
    <w:abstractNumId w:val="51"/>
  </w:num>
  <w:num w:numId="108">
    <w:abstractNumId w:val="54"/>
  </w:num>
  <w:num w:numId="109">
    <w:abstractNumId w:val="101"/>
  </w:num>
  <w:num w:numId="110">
    <w:abstractNumId w:val="125"/>
  </w:num>
  <w:num w:numId="111">
    <w:abstractNumId w:val="52"/>
  </w:num>
  <w:num w:numId="112">
    <w:abstractNumId w:val="59"/>
  </w:num>
  <w:num w:numId="113">
    <w:abstractNumId w:val="72"/>
  </w:num>
  <w:num w:numId="114">
    <w:abstractNumId w:val="87"/>
  </w:num>
  <w:num w:numId="115">
    <w:abstractNumId w:val="81"/>
  </w:num>
  <w:num w:numId="116">
    <w:abstractNumId w:val="25"/>
  </w:num>
  <w:num w:numId="117">
    <w:abstractNumId w:val="55"/>
  </w:num>
  <w:num w:numId="118">
    <w:abstractNumId w:val="130"/>
  </w:num>
  <w:num w:numId="119">
    <w:abstractNumId w:val="19"/>
  </w:num>
  <w:num w:numId="120">
    <w:abstractNumId w:val="12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208"/>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3C0"/>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6D3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000"/>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45F"/>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253"/>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AA6"/>
    <w:rsid w:val="00206C20"/>
    <w:rsid w:val="00207141"/>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685"/>
    <w:rsid w:val="00235B73"/>
    <w:rsid w:val="00235C5F"/>
    <w:rsid w:val="00235CDE"/>
    <w:rsid w:val="00235D79"/>
    <w:rsid w:val="00236DC9"/>
    <w:rsid w:val="002375A8"/>
    <w:rsid w:val="0023772C"/>
    <w:rsid w:val="00237AFB"/>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5DEC"/>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69"/>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0BAE"/>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A48"/>
    <w:rsid w:val="00377B58"/>
    <w:rsid w:val="00377E93"/>
    <w:rsid w:val="0038133B"/>
    <w:rsid w:val="00381B53"/>
    <w:rsid w:val="00381E25"/>
    <w:rsid w:val="00382055"/>
    <w:rsid w:val="00382214"/>
    <w:rsid w:val="00382780"/>
    <w:rsid w:val="003827F4"/>
    <w:rsid w:val="0038282A"/>
    <w:rsid w:val="00382966"/>
    <w:rsid w:val="00382C04"/>
    <w:rsid w:val="003831C3"/>
    <w:rsid w:val="003835A8"/>
    <w:rsid w:val="0038411B"/>
    <w:rsid w:val="003845A0"/>
    <w:rsid w:val="00385EAC"/>
    <w:rsid w:val="003878DB"/>
    <w:rsid w:val="00387B7E"/>
    <w:rsid w:val="00390F1D"/>
    <w:rsid w:val="00390F71"/>
    <w:rsid w:val="003910AB"/>
    <w:rsid w:val="00391C90"/>
    <w:rsid w:val="00391D07"/>
    <w:rsid w:val="00392E58"/>
    <w:rsid w:val="00393497"/>
    <w:rsid w:val="003939AF"/>
    <w:rsid w:val="003942FA"/>
    <w:rsid w:val="00394669"/>
    <w:rsid w:val="003954FF"/>
    <w:rsid w:val="00395C27"/>
    <w:rsid w:val="00396847"/>
    <w:rsid w:val="00396DC1"/>
    <w:rsid w:val="00397003"/>
    <w:rsid w:val="0039727A"/>
    <w:rsid w:val="003A035A"/>
    <w:rsid w:val="003A037D"/>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084E"/>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0E6E"/>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07"/>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2A7"/>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4F93"/>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63E"/>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67B"/>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6E12"/>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87848"/>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24"/>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1E0"/>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4178"/>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945"/>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63A"/>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77C9C"/>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254C"/>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2E2E"/>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36"/>
    <w:rsid w:val="007518C9"/>
    <w:rsid w:val="0075231B"/>
    <w:rsid w:val="00752373"/>
    <w:rsid w:val="00752B66"/>
    <w:rsid w:val="00753171"/>
    <w:rsid w:val="0075418E"/>
    <w:rsid w:val="00754C1A"/>
    <w:rsid w:val="007554AE"/>
    <w:rsid w:val="0075558B"/>
    <w:rsid w:val="00755752"/>
    <w:rsid w:val="00756F94"/>
    <w:rsid w:val="00757686"/>
    <w:rsid w:val="0075780B"/>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79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79C"/>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38C"/>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48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4EB"/>
    <w:rsid w:val="008908AB"/>
    <w:rsid w:val="00890C60"/>
    <w:rsid w:val="0089107F"/>
    <w:rsid w:val="008918CF"/>
    <w:rsid w:val="00891B4D"/>
    <w:rsid w:val="00891F95"/>
    <w:rsid w:val="0089259A"/>
    <w:rsid w:val="008929DD"/>
    <w:rsid w:val="0089390E"/>
    <w:rsid w:val="00893B23"/>
    <w:rsid w:val="00893FA1"/>
    <w:rsid w:val="008945FB"/>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24F"/>
    <w:rsid w:val="008C2C7C"/>
    <w:rsid w:val="008C2C92"/>
    <w:rsid w:val="008C2F6E"/>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5949"/>
    <w:rsid w:val="008D6A0B"/>
    <w:rsid w:val="008D6DE2"/>
    <w:rsid w:val="008D71CE"/>
    <w:rsid w:val="008D75AF"/>
    <w:rsid w:val="008D7ED1"/>
    <w:rsid w:val="008E11BF"/>
    <w:rsid w:val="008E19F3"/>
    <w:rsid w:val="008E28E7"/>
    <w:rsid w:val="008E339C"/>
    <w:rsid w:val="008E4426"/>
    <w:rsid w:val="008E4823"/>
    <w:rsid w:val="008E4CFD"/>
    <w:rsid w:val="008E4DF7"/>
    <w:rsid w:val="008E5293"/>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1925"/>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879B9"/>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5A8"/>
    <w:rsid w:val="009C7C2D"/>
    <w:rsid w:val="009D18F5"/>
    <w:rsid w:val="009D1CF8"/>
    <w:rsid w:val="009D1F5E"/>
    <w:rsid w:val="009D206F"/>
    <w:rsid w:val="009D2E1E"/>
    <w:rsid w:val="009D3197"/>
    <w:rsid w:val="009D376E"/>
    <w:rsid w:val="009D388D"/>
    <w:rsid w:val="009D3BF8"/>
    <w:rsid w:val="009D4B5F"/>
    <w:rsid w:val="009D4D33"/>
    <w:rsid w:val="009D5CBA"/>
    <w:rsid w:val="009D5E2B"/>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5FCB"/>
    <w:rsid w:val="009E6654"/>
    <w:rsid w:val="009E6CDB"/>
    <w:rsid w:val="009F042F"/>
    <w:rsid w:val="009F04C6"/>
    <w:rsid w:val="009F0D3D"/>
    <w:rsid w:val="009F1265"/>
    <w:rsid w:val="009F140F"/>
    <w:rsid w:val="009F1F20"/>
    <w:rsid w:val="009F2ABF"/>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4790B"/>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1CD"/>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42F2"/>
    <w:rsid w:val="00AA537D"/>
    <w:rsid w:val="00AA54E4"/>
    <w:rsid w:val="00AA5504"/>
    <w:rsid w:val="00AA576D"/>
    <w:rsid w:val="00AA615F"/>
    <w:rsid w:val="00AA6A1B"/>
    <w:rsid w:val="00AA7614"/>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914"/>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570"/>
    <w:rsid w:val="00AF4745"/>
    <w:rsid w:val="00AF47C2"/>
    <w:rsid w:val="00AF6D91"/>
    <w:rsid w:val="00AF752F"/>
    <w:rsid w:val="00AF7E66"/>
    <w:rsid w:val="00AF7EDA"/>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7E0"/>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886"/>
    <w:rsid w:val="00BF32C8"/>
    <w:rsid w:val="00BF336B"/>
    <w:rsid w:val="00BF3B54"/>
    <w:rsid w:val="00BF3BF9"/>
    <w:rsid w:val="00BF3C01"/>
    <w:rsid w:val="00BF3E42"/>
    <w:rsid w:val="00BF48FC"/>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5255"/>
    <w:rsid w:val="00C47019"/>
    <w:rsid w:val="00C4755F"/>
    <w:rsid w:val="00C47976"/>
    <w:rsid w:val="00C505A8"/>
    <w:rsid w:val="00C50800"/>
    <w:rsid w:val="00C5090F"/>
    <w:rsid w:val="00C51DF5"/>
    <w:rsid w:val="00C51FB1"/>
    <w:rsid w:val="00C5258B"/>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73E"/>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5633"/>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03A"/>
    <w:rsid w:val="00CD4672"/>
    <w:rsid w:val="00CD4D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8DD"/>
    <w:rsid w:val="00D019ED"/>
    <w:rsid w:val="00D01EBA"/>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2B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A99"/>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0C5"/>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34B"/>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353D"/>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49C"/>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A53"/>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404"/>
    <w:rsid w:val="00EA48F7"/>
    <w:rsid w:val="00EA52B8"/>
    <w:rsid w:val="00EA5878"/>
    <w:rsid w:val="00EA5BDF"/>
    <w:rsid w:val="00EA60D4"/>
    <w:rsid w:val="00EA6236"/>
    <w:rsid w:val="00EA6A95"/>
    <w:rsid w:val="00EA6FB0"/>
    <w:rsid w:val="00EB0B62"/>
    <w:rsid w:val="00EB0C1B"/>
    <w:rsid w:val="00EB0F5A"/>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3713"/>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104"/>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09D"/>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96"/>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8BC"/>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18CB8CE"/>
  <w15:docId w15:val="{264EB021-A391-4A39-AB42-B6FFB92E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1"/>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58784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F03713"/>
    <w:rPr>
      <w:color w:val="605E5C"/>
      <w:shd w:val="clear" w:color="auto" w:fill="E1DFDD"/>
    </w:rPr>
  </w:style>
  <w:style w:type="character" w:styleId="Nierozpoznanawzmianka">
    <w:name w:val="Unresolved Mention"/>
    <w:basedOn w:val="Domylnaczcionkaakapitu"/>
    <w:uiPriority w:val="99"/>
    <w:semiHidden/>
    <w:unhideWhenUsed/>
    <w:rsid w:val="0089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1F4D95-6B89-44FA-BF2D-1CF2FFC6DB1B}">
  <ds:schemaRefs>
    <ds:schemaRef ds:uri="http://schemas.openxmlformats.org/officeDocument/2006/bibliography"/>
  </ds:schemaRefs>
</ds:datastoreItem>
</file>

<file path=customXml/itemProps5.xml><?xml version="1.0" encoding="utf-8"?>
<ds:datastoreItem xmlns:ds="http://schemas.openxmlformats.org/officeDocument/2006/customXml" ds:itemID="{9B2769E2-5534-43B8-9A4D-5718500C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2955</Words>
  <Characters>17734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2022-11-03T12:00:00Z</cp:lastPrinted>
  <dcterms:created xsi:type="dcterms:W3CDTF">2022-11-03T12:04:00Z</dcterms:created>
  <dcterms:modified xsi:type="dcterms:W3CDTF">2022-11-03T12:05:00Z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